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5A" w:rsidRPr="009C095A" w:rsidRDefault="009C095A" w:rsidP="009C095A">
      <w:pPr>
        <w:jc w:val="center"/>
        <w:rPr>
          <w:rFonts w:ascii="Berlin Sans FB" w:hAnsi="Berlin Sans FB"/>
          <w:b/>
          <w:sz w:val="180"/>
        </w:rPr>
      </w:pPr>
      <w:r w:rsidRPr="009C095A">
        <w:rPr>
          <w:rFonts w:ascii="Berlin Sans FB" w:hAnsi="Berlin Sans FB"/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A6F7369" wp14:editId="30AB6DD8">
                <wp:simplePos x="0" y="0"/>
                <wp:positionH relativeFrom="column">
                  <wp:posOffset>247015</wp:posOffset>
                </wp:positionH>
                <wp:positionV relativeFrom="paragraph">
                  <wp:posOffset>3295650</wp:posOffset>
                </wp:positionV>
                <wp:extent cx="63341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5A" w:rsidRPr="009C095A" w:rsidRDefault="009C095A" w:rsidP="009C095A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u w:val="single"/>
                              </w:rPr>
                            </w:pPr>
                            <w:r w:rsidRPr="009C095A">
                              <w:rPr>
                                <w:rFonts w:ascii="Berlin Sans FB" w:hAnsi="Berlin Sans FB"/>
                                <w:sz w:val="144"/>
                                <w:u w:val="single"/>
                              </w:rPr>
                              <w:t xml:space="preserve">Personal Identification </w:t>
                            </w:r>
                          </w:p>
                          <w:p w:rsidR="009C095A" w:rsidRPr="007F441F" w:rsidRDefault="009C095A" w:rsidP="009C095A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sz w:val="144"/>
                              </w:rPr>
                              <w:t xml:space="preserve">Packet </w:t>
                            </w:r>
                            <w:r w:rsidR="00201697">
                              <w:rPr>
                                <w:rFonts w:ascii="Berlin Sans FB" w:hAnsi="Berlin Sans FB"/>
                                <w:sz w:val="144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14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144"/>
                              </w:rPr>
                              <w:t xml:space="preserve"> </w:t>
                            </w:r>
                          </w:p>
                          <w:p w:rsidR="009C095A" w:rsidRDefault="009C09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F73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5pt;margin-top:259.5pt;width:498.75pt;height:110.6pt;z-index: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">
                <v:textbox style="mso-fit-shape-to-text:t">
                  <w:txbxContent>
                    <w:p w:rsidR="009C095A" w:rsidRPr="009C095A" w:rsidRDefault="009C095A" w:rsidP="009C095A">
                      <w:pPr>
                        <w:jc w:val="center"/>
                        <w:rPr>
                          <w:rFonts w:ascii="Berlin Sans FB" w:hAnsi="Berlin Sans FB"/>
                          <w:sz w:val="144"/>
                          <w:u w:val="single"/>
                        </w:rPr>
                      </w:pPr>
                      <w:r w:rsidRPr="009C095A">
                        <w:rPr>
                          <w:rFonts w:ascii="Berlin Sans FB" w:hAnsi="Berlin Sans FB"/>
                          <w:sz w:val="144"/>
                          <w:u w:val="single"/>
                        </w:rPr>
                        <w:t xml:space="preserve">Personal Identification </w:t>
                      </w:r>
                    </w:p>
                    <w:p w:rsidR="009C095A" w:rsidRPr="007F441F" w:rsidRDefault="009C095A" w:rsidP="009C095A">
                      <w:pPr>
                        <w:jc w:val="center"/>
                        <w:rPr>
                          <w:rFonts w:ascii="Berlin Sans FB" w:hAnsi="Berlin Sans FB"/>
                          <w:sz w:val="144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sz w:val="144"/>
                        </w:rPr>
                        <w:t xml:space="preserve">Packet </w:t>
                      </w:r>
                      <w:r w:rsidR="00201697">
                        <w:rPr>
                          <w:rFonts w:ascii="Berlin Sans FB" w:hAnsi="Berlin Sans FB"/>
                          <w:sz w:val="144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144"/>
                        </w:rPr>
                        <w:t>1</w:t>
                      </w:r>
                      <w:proofErr w:type="gramEnd"/>
                      <w:r>
                        <w:rPr>
                          <w:rFonts w:ascii="Berlin Sans FB" w:hAnsi="Berlin Sans FB"/>
                          <w:sz w:val="144"/>
                        </w:rPr>
                        <w:t xml:space="preserve"> </w:t>
                      </w:r>
                    </w:p>
                    <w:p w:rsidR="009C095A" w:rsidRDefault="009C095A"/>
                  </w:txbxContent>
                </v:textbox>
                <w10:wrap type="square"/>
              </v:shape>
            </w:pict>
          </mc:Fallback>
        </mc:AlternateContent>
      </w:r>
      <w:r w:rsidRPr="009C095A">
        <w:rPr>
          <w:rFonts w:ascii="Berlin Sans FB" w:hAnsi="Berlin Sans FB"/>
          <w:b/>
          <w:sz w:val="180"/>
        </w:rPr>
        <w:t xml:space="preserve">Foundations in Spanish </w:t>
      </w:r>
    </w:p>
    <w:p w:rsidR="009C095A" w:rsidRPr="00CE55D9" w:rsidRDefault="009C095A" w:rsidP="009C095A">
      <w:pPr>
        <w:jc w:val="center"/>
        <w:rPr>
          <w:rFonts w:ascii="Berlin Sans FB" w:hAnsi="Berlin Sans FB"/>
          <w:b/>
          <w:sz w:val="72"/>
        </w:rPr>
      </w:pPr>
    </w:p>
    <w:p w:rsidR="009C095A" w:rsidRPr="007F441F" w:rsidRDefault="009C095A" w:rsidP="009C095A">
      <w:pPr>
        <w:jc w:val="center"/>
        <w:rPr>
          <w:rFonts w:ascii="Berlin Sans FB" w:hAnsi="Berlin Sans FB"/>
          <w:b/>
          <w:sz w:val="28"/>
        </w:rPr>
      </w:pPr>
    </w:p>
    <w:p w:rsidR="009C095A" w:rsidRDefault="009C095A" w:rsidP="009C095A">
      <w:pPr>
        <w:ind w:left="2880"/>
        <w:rPr>
          <w:rFonts w:ascii="Berlin Sans FB" w:hAnsi="Berlin Sans FB"/>
        </w:rPr>
      </w:pPr>
    </w:p>
    <w:p w:rsidR="009C095A" w:rsidRPr="007F441F" w:rsidRDefault="009C095A" w:rsidP="009C095A">
      <w:pPr>
        <w:spacing w:line="480" w:lineRule="auto"/>
        <w:ind w:left="2880"/>
        <w:rPr>
          <w:rFonts w:ascii="Berlin Sans FB" w:hAnsi="Berlin Sans FB"/>
        </w:rPr>
      </w:pPr>
      <w:r w:rsidRPr="007F441F">
        <w:rPr>
          <w:rFonts w:ascii="Berlin Sans FB" w:hAnsi="Berlin Sans FB"/>
        </w:rPr>
        <w:t>Name______________________________________</w:t>
      </w:r>
      <w:r>
        <w:rPr>
          <w:rFonts w:ascii="Berlin Sans FB" w:hAnsi="Berlin Sans FB"/>
        </w:rPr>
        <w:t>_______________________________</w:t>
      </w:r>
    </w:p>
    <w:p w:rsidR="009C095A" w:rsidRPr="007F441F" w:rsidRDefault="009C095A" w:rsidP="009C095A">
      <w:pPr>
        <w:spacing w:line="480" w:lineRule="auto"/>
        <w:ind w:left="2880"/>
        <w:rPr>
          <w:rFonts w:ascii="Berlin Sans FB" w:hAnsi="Berlin Sans FB"/>
        </w:rPr>
      </w:pPr>
      <w:r w:rsidRPr="007F441F">
        <w:rPr>
          <w:rFonts w:ascii="Berlin Sans FB" w:hAnsi="Berlin Sans FB"/>
        </w:rPr>
        <w:t>Teacher___________________________________________________________________</w:t>
      </w:r>
    </w:p>
    <w:p w:rsidR="009C095A" w:rsidRDefault="009C095A" w:rsidP="009C095A">
      <w:pPr>
        <w:spacing w:line="480" w:lineRule="auto"/>
        <w:ind w:left="7920" w:firstLine="720"/>
        <w:rPr>
          <w:rFonts w:ascii="Berlin Sans FB" w:hAnsi="Berlin Sans FB"/>
        </w:rPr>
      </w:pPr>
      <w:r w:rsidRPr="007F441F">
        <w:rPr>
          <w:rFonts w:ascii="Berlin Sans FB" w:hAnsi="Berlin Sans FB"/>
        </w:rPr>
        <w:t>Period__________</w:t>
      </w:r>
    </w:p>
    <w:p w:rsidR="009C095A" w:rsidRDefault="009C095A" w:rsidP="009C095A">
      <w:pPr>
        <w:spacing w:line="480" w:lineRule="auto"/>
        <w:ind w:left="7920" w:firstLine="720"/>
        <w:rPr>
          <w:rFonts w:ascii="Berlin Sans FB" w:hAnsi="Berlin Sans FB"/>
        </w:rPr>
      </w:pPr>
    </w:p>
    <w:p w:rsidR="00103312" w:rsidRDefault="00103312" w:rsidP="009C095A">
      <w:pPr>
        <w:spacing w:line="480" w:lineRule="auto"/>
        <w:ind w:left="7920" w:firstLine="720"/>
        <w:rPr>
          <w:rFonts w:ascii="Berlin Sans FB" w:hAnsi="Berlin Sans FB"/>
        </w:rPr>
      </w:pPr>
    </w:p>
    <w:p w:rsidR="00103312" w:rsidRPr="00216163" w:rsidRDefault="00103312" w:rsidP="00103312">
      <w:pPr>
        <w:rPr>
          <w:rFonts w:ascii="Verdana" w:hAnsi="Verdana" w:cstheme="minorHAnsi"/>
          <w:sz w:val="56"/>
          <w:u w:val="single"/>
        </w:rPr>
      </w:pPr>
      <w:r>
        <w:rPr>
          <w:rFonts w:ascii="Berlin Sans FB" w:hAnsi="Berlin Sans FB" w:cstheme="minorHAnsi"/>
          <w:sz w:val="72"/>
          <w:u w:val="single"/>
        </w:rPr>
        <w:lastRenderedPageBreak/>
        <w:t>Unit</w:t>
      </w:r>
      <w:r w:rsidRPr="00216163">
        <w:rPr>
          <w:rFonts w:ascii="Berlin Sans FB" w:hAnsi="Berlin Sans FB" w:cstheme="minorHAnsi"/>
          <w:sz w:val="72"/>
        </w:rPr>
        <w:t xml:space="preserve">: </w:t>
      </w:r>
      <w:r w:rsidRPr="00216163">
        <w:rPr>
          <w:rFonts w:ascii="Verdana" w:hAnsi="Verdana" w:cstheme="minorHAnsi"/>
          <w:sz w:val="56"/>
        </w:rPr>
        <w:t>Personal Identification</w:t>
      </w:r>
    </w:p>
    <w:p w:rsidR="00103312" w:rsidRDefault="00103312" w:rsidP="00103312">
      <w:pPr>
        <w:rPr>
          <w:rFonts w:ascii="Berlin Sans FB" w:hAnsi="Berlin Sans FB" w:cstheme="minorHAnsi"/>
          <w:sz w:val="72"/>
          <w:u w:val="single"/>
        </w:rPr>
      </w:pPr>
    </w:p>
    <w:p w:rsidR="00103312" w:rsidRDefault="00103312" w:rsidP="00103312">
      <w:pPr>
        <w:rPr>
          <w:rFonts w:ascii="Berlin Sans FB" w:hAnsi="Berlin Sans FB" w:cstheme="minorHAnsi"/>
          <w:sz w:val="72"/>
          <w:u w:val="single"/>
        </w:rPr>
      </w:pPr>
      <w:r>
        <w:rPr>
          <w:rFonts w:ascii="Berlin Sans FB" w:hAnsi="Berlin Sans FB" w:cstheme="minorHAnsi"/>
          <w:sz w:val="72"/>
          <w:u w:val="single"/>
        </w:rPr>
        <w:t xml:space="preserve">Statement of Inquiry: </w:t>
      </w:r>
    </w:p>
    <w:p w:rsidR="00103312" w:rsidRPr="00216163" w:rsidRDefault="00103312" w:rsidP="00103312">
      <w:pPr>
        <w:pStyle w:val="NormalWeb"/>
        <w:jc w:val="center"/>
        <w:rPr>
          <w:rFonts w:ascii="Verdana" w:hAnsi="Verdana"/>
          <w:sz w:val="48"/>
        </w:rPr>
      </w:pPr>
      <w:r w:rsidRPr="00216163">
        <w:rPr>
          <w:rFonts w:ascii="Verdana" w:hAnsi="Verdana"/>
          <w:sz w:val="48"/>
        </w:rPr>
        <w:t xml:space="preserve">“Our choices help us </w:t>
      </w:r>
      <w:r w:rsidR="00820234">
        <w:rPr>
          <w:rFonts w:ascii="Verdana" w:hAnsi="Verdana"/>
          <w:sz w:val="48"/>
        </w:rPr>
        <w:t>communicate who we are</w:t>
      </w:r>
      <w:r w:rsidRPr="00216163">
        <w:rPr>
          <w:rFonts w:ascii="Verdana" w:hAnsi="Verdana"/>
          <w:sz w:val="48"/>
        </w:rPr>
        <w:t>.”</w:t>
      </w:r>
    </w:p>
    <w:p w:rsidR="00103312" w:rsidRDefault="00103312" w:rsidP="00103312">
      <w:pPr>
        <w:rPr>
          <w:rFonts w:ascii="Berlin Sans FB" w:hAnsi="Berlin Sans FB" w:cstheme="minorHAnsi"/>
          <w:sz w:val="72"/>
          <w:u w:val="single"/>
        </w:rPr>
      </w:pPr>
    </w:p>
    <w:p w:rsidR="00103312" w:rsidRDefault="00103312" w:rsidP="00103312">
      <w:pPr>
        <w:jc w:val="center"/>
        <w:rPr>
          <w:rFonts w:ascii="Berlin Sans FB" w:hAnsi="Berlin Sans FB" w:cstheme="minorHAnsi"/>
          <w:sz w:val="72"/>
          <w:u w:val="single"/>
        </w:rPr>
      </w:pPr>
      <w:r>
        <w:rPr>
          <w:rFonts w:ascii="Berlin Sans FB" w:hAnsi="Berlin Sans FB" w:cstheme="minorHAnsi"/>
          <w:sz w:val="72"/>
          <w:u w:val="single"/>
        </w:rPr>
        <w:t>At the end of this packet,</w:t>
      </w:r>
    </w:p>
    <w:p w:rsidR="00103312" w:rsidRDefault="00103312" w:rsidP="00103312">
      <w:pPr>
        <w:jc w:val="center"/>
        <w:rPr>
          <w:rFonts w:ascii="Berlin Sans FB" w:hAnsi="Berlin Sans FB" w:cstheme="minorHAnsi"/>
          <w:sz w:val="72"/>
          <w:u w:val="single"/>
        </w:rPr>
      </w:pPr>
      <w:proofErr w:type="gramStart"/>
      <w:r>
        <w:rPr>
          <w:rFonts w:ascii="Berlin Sans FB" w:hAnsi="Berlin Sans FB" w:cstheme="minorHAnsi"/>
          <w:sz w:val="72"/>
          <w:u w:val="single"/>
        </w:rPr>
        <w:t>you</w:t>
      </w:r>
      <w:proofErr w:type="gramEnd"/>
      <w:r>
        <w:rPr>
          <w:rFonts w:ascii="Berlin Sans FB" w:hAnsi="Berlin Sans FB" w:cstheme="minorHAnsi"/>
          <w:sz w:val="72"/>
          <w:u w:val="single"/>
        </w:rPr>
        <w:t xml:space="preserve"> will be able to:</w:t>
      </w:r>
    </w:p>
    <w:p w:rsidR="00103312" w:rsidRPr="007C6F08" w:rsidRDefault="00103312" w:rsidP="00103312">
      <w:pPr>
        <w:rPr>
          <w:rFonts w:ascii="Berlin Sans FB" w:hAnsi="Berlin Sans FB" w:cstheme="minorHAnsi"/>
          <w:sz w:val="72"/>
          <w:u w:val="single"/>
        </w:rPr>
      </w:pPr>
    </w:p>
    <w:p w:rsidR="00103312" w:rsidRPr="00216163" w:rsidRDefault="00103312" w:rsidP="00103312">
      <w:pPr>
        <w:pStyle w:val="ListParagraph"/>
        <w:numPr>
          <w:ilvl w:val="0"/>
          <w:numId w:val="43"/>
        </w:numPr>
        <w:spacing w:line="480" w:lineRule="auto"/>
        <w:contextualSpacing w:val="0"/>
        <w:rPr>
          <w:rFonts w:ascii="Berlin Sans FB" w:hAnsi="Berlin Sans FB" w:cstheme="minorHAnsi"/>
          <w:sz w:val="32"/>
        </w:rPr>
      </w:pPr>
      <w:r>
        <w:rPr>
          <w:rFonts w:ascii="Verdana" w:hAnsi="Verdana"/>
          <w:sz w:val="48"/>
        </w:rPr>
        <w:t>greet someone and say good-bye</w:t>
      </w:r>
    </w:p>
    <w:p w:rsidR="00103312" w:rsidRPr="00103312" w:rsidRDefault="00103312" w:rsidP="00103312">
      <w:pPr>
        <w:pStyle w:val="ListParagraph"/>
        <w:numPr>
          <w:ilvl w:val="0"/>
          <w:numId w:val="43"/>
        </w:numPr>
        <w:spacing w:line="480" w:lineRule="auto"/>
        <w:contextualSpacing w:val="0"/>
        <w:rPr>
          <w:rFonts w:ascii="Berlin Sans FB" w:hAnsi="Berlin Sans FB" w:cstheme="minorHAnsi"/>
          <w:sz w:val="32"/>
        </w:rPr>
      </w:pPr>
      <w:r>
        <w:rPr>
          <w:rFonts w:ascii="Verdana" w:hAnsi="Verdana"/>
          <w:sz w:val="48"/>
        </w:rPr>
        <w:t>introduce myself in Spanish</w:t>
      </w:r>
      <w:r w:rsidRPr="00103312">
        <w:rPr>
          <w:rFonts w:ascii="Verdana" w:hAnsi="Verdana"/>
          <w:sz w:val="48"/>
        </w:rPr>
        <w:t xml:space="preserve"> </w:t>
      </w:r>
    </w:p>
    <w:p w:rsidR="00103312" w:rsidRPr="00216163" w:rsidRDefault="00103312" w:rsidP="00103312">
      <w:pPr>
        <w:pStyle w:val="ListParagraph"/>
        <w:numPr>
          <w:ilvl w:val="0"/>
          <w:numId w:val="43"/>
        </w:numPr>
        <w:spacing w:line="480" w:lineRule="auto"/>
        <w:contextualSpacing w:val="0"/>
        <w:rPr>
          <w:rFonts w:ascii="Berlin Sans FB" w:hAnsi="Berlin Sans FB" w:cstheme="minorHAnsi"/>
          <w:sz w:val="32"/>
        </w:rPr>
      </w:pPr>
      <w:r>
        <w:rPr>
          <w:rFonts w:ascii="Verdana" w:hAnsi="Verdana"/>
          <w:sz w:val="48"/>
        </w:rPr>
        <w:t>ask someone his/her name</w:t>
      </w:r>
    </w:p>
    <w:p w:rsidR="00103312" w:rsidRPr="00103312" w:rsidRDefault="00103312" w:rsidP="00103312">
      <w:pPr>
        <w:pStyle w:val="ListParagraph"/>
        <w:numPr>
          <w:ilvl w:val="0"/>
          <w:numId w:val="43"/>
        </w:numPr>
        <w:spacing w:line="480" w:lineRule="auto"/>
        <w:contextualSpacing w:val="0"/>
        <w:rPr>
          <w:rFonts w:ascii="Berlin Sans FB" w:hAnsi="Berlin Sans FB" w:cstheme="minorHAnsi"/>
          <w:sz w:val="32"/>
        </w:rPr>
      </w:pPr>
      <w:r>
        <w:rPr>
          <w:rFonts w:ascii="Verdana" w:hAnsi="Verdana"/>
          <w:sz w:val="48"/>
        </w:rPr>
        <w:t>ask someone how he or she feels</w:t>
      </w:r>
    </w:p>
    <w:p w:rsidR="00103312" w:rsidRPr="00103312" w:rsidRDefault="00103312" w:rsidP="00103312">
      <w:pPr>
        <w:pStyle w:val="ListParagraph"/>
        <w:numPr>
          <w:ilvl w:val="0"/>
          <w:numId w:val="43"/>
        </w:numPr>
        <w:spacing w:line="480" w:lineRule="auto"/>
        <w:contextualSpacing w:val="0"/>
        <w:rPr>
          <w:rFonts w:ascii="Berlin Sans FB" w:hAnsi="Berlin Sans FB" w:cstheme="minorHAnsi"/>
          <w:sz w:val="32"/>
        </w:rPr>
      </w:pPr>
      <w:r>
        <w:rPr>
          <w:rFonts w:ascii="Verdana" w:hAnsi="Verdana"/>
          <w:sz w:val="48"/>
        </w:rPr>
        <w:t>say how I feel</w:t>
      </w:r>
    </w:p>
    <w:p w:rsidR="00103312" w:rsidRPr="00216163" w:rsidRDefault="00103312" w:rsidP="00103312">
      <w:pPr>
        <w:pStyle w:val="ListParagraph"/>
        <w:numPr>
          <w:ilvl w:val="0"/>
          <w:numId w:val="43"/>
        </w:numPr>
        <w:spacing w:line="480" w:lineRule="auto"/>
        <w:contextualSpacing w:val="0"/>
        <w:rPr>
          <w:rFonts w:ascii="Berlin Sans FB" w:hAnsi="Berlin Sans FB" w:cstheme="minorHAnsi"/>
          <w:sz w:val="32"/>
        </w:rPr>
      </w:pPr>
      <w:r>
        <w:rPr>
          <w:rFonts w:ascii="Verdana" w:hAnsi="Verdana"/>
          <w:sz w:val="48"/>
        </w:rPr>
        <w:t>use expressions of courtesy</w:t>
      </w:r>
    </w:p>
    <w:p w:rsidR="0002382E" w:rsidRDefault="0002382E">
      <w:pPr>
        <w:rPr>
          <w:rFonts w:ascii="Comic Sans MS" w:hAnsi="Comic Sans MS"/>
          <w:sz w:val="22"/>
          <w:szCs w:val="22"/>
          <w:lang w:val="es-ES"/>
        </w:rPr>
      </w:pPr>
      <w:r w:rsidRPr="00ED46FD">
        <w:rPr>
          <w:rFonts w:ascii="Comic Sans MS" w:hAnsi="Comic Sans MS"/>
          <w:sz w:val="22"/>
          <w:szCs w:val="22"/>
          <w:lang w:val="es-ES"/>
        </w:rPr>
        <w:tab/>
      </w:r>
      <w:r w:rsidR="00682945">
        <w:rPr>
          <w:rFonts w:ascii="Comic Sans MS" w:hAnsi="Comic Sans MS"/>
          <w:sz w:val="22"/>
          <w:szCs w:val="22"/>
          <w:lang w:val="es-ES"/>
        </w:rPr>
        <w:tab/>
      </w:r>
      <w:r w:rsidR="00682945">
        <w:rPr>
          <w:rFonts w:ascii="Comic Sans MS" w:hAnsi="Comic Sans MS"/>
          <w:sz w:val="22"/>
          <w:szCs w:val="22"/>
          <w:lang w:val="es-E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2"/>
        <w:gridCol w:w="1654"/>
        <w:gridCol w:w="1775"/>
        <w:gridCol w:w="1938"/>
        <w:gridCol w:w="2282"/>
        <w:gridCol w:w="1349"/>
      </w:tblGrid>
      <w:tr w:rsidR="000B137C" w:rsidRPr="00444DA3" w:rsidTr="00444DA3">
        <w:tc>
          <w:tcPr>
            <w:tcW w:w="3528" w:type="dxa"/>
            <w:gridSpan w:val="2"/>
            <w:shd w:val="clear" w:color="auto" w:fill="auto"/>
          </w:tcPr>
          <w:p w:rsidR="000B137C" w:rsidRPr="00444DA3" w:rsidRDefault="004F5D0F" w:rsidP="00444DA3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44DA3">
              <w:rPr>
                <w:rFonts w:ascii="Comic Sans MS" w:hAnsi="Comic Sans MS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933450" cy="828675"/>
                  <wp:effectExtent l="0" t="0" r="0" b="9525"/>
                  <wp:docPr id="1" name="Picture 1" descr="alphabet_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phabet_b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  <w:shd w:val="clear" w:color="auto" w:fill="auto"/>
          </w:tcPr>
          <w:p w:rsidR="000B137C" w:rsidRPr="009B25B3" w:rsidRDefault="00C8204D" w:rsidP="00444DA3">
            <w:pPr>
              <w:spacing w:line="360" w:lineRule="auto"/>
              <w:jc w:val="center"/>
              <w:rPr>
                <w:rFonts w:ascii="Segoe UI Black" w:hAnsi="Segoe UI Black"/>
                <w:b/>
                <w:sz w:val="38"/>
                <w:szCs w:val="32"/>
              </w:rPr>
            </w:pPr>
            <w:r w:rsidRPr="009B25B3">
              <w:rPr>
                <w:rFonts w:ascii="Segoe UI Black" w:hAnsi="Segoe UI Black"/>
                <w:b/>
                <w:sz w:val="38"/>
                <w:szCs w:val="32"/>
              </w:rPr>
              <w:t xml:space="preserve">¡El </w:t>
            </w:r>
            <w:proofErr w:type="spellStart"/>
            <w:r w:rsidRPr="009B25B3">
              <w:rPr>
                <w:rFonts w:ascii="Segoe UI Black" w:hAnsi="Segoe UI Black"/>
                <w:b/>
                <w:sz w:val="38"/>
                <w:szCs w:val="32"/>
              </w:rPr>
              <w:t>A</w:t>
            </w:r>
            <w:r w:rsidR="00DB5644" w:rsidRPr="009B25B3">
              <w:rPr>
                <w:rFonts w:ascii="Segoe UI Black" w:hAnsi="Segoe UI Black"/>
                <w:b/>
                <w:sz w:val="38"/>
                <w:szCs w:val="32"/>
              </w:rPr>
              <w:t>lfabeto</w:t>
            </w:r>
            <w:proofErr w:type="spellEnd"/>
            <w:r w:rsidR="00DB5644" w:rsidRPr="009B25B3">
              <w:rPr>
                <w:rFonts w:ascii="Segoe UI Black" w:hAnsi="Segoe UI Black"/>
                <w:b/>
                <w:sz w:val="38"/>
                <w:szCs w:val="32"/>
              </w:rPr>
              <w:t xml:space="preserve"> </w:t>
            </w:r>
            <w:proofErr w:type="spellStart"/>
            <w:r w:rsidR="00DB5644" w:rsidRPr="009B25B3">
              <w:rPr>
                <w:rFonts w:ascii="Segoe UI Black" w:hAnsi="Segoe UI Black"/>
                <w:b/>
                <w:sz w:val="38"/>
                <w:szCs w:val="32"/>
              </w:rPr>
              <w:t>Español</w:t>
            </w:r>
            <w:proofErr w:type="spellEnd"/>
            <w:r w:rsidR="00DB5644" w:rsidRPr="009B25B3">
              <w:rPr>
                <w:rFonts w:ascii="Segoe UI Black" w:hAnsi="Segoe UI Black"/>
                <w:b/>
                <w:sz w:val="38"/>
                <w:szCs w:val="32"/>
              </w:rPr>
              <w:t>!</w:t>
            </w:r>
          </w:p>
          <w:p w:rsidR="00DB5644" w:rsidRPr="009B25B3" w:rsidRDefault="00DB5644" w:rsidP="00444DA3">
            <w:pPr>
              <w:spacing w:line="360" w:lineRule="auto"/>
              <w:jc w:val="center"/>
              <w:rPr>
                <w:rFonts w:ascii="Comic Sans MS" w:hAnsi="Comic Sans MS"/>
                <w:i/>
                <w:sz w:val="38"/>
                <w:szCs w:val="22"/>
              </w:rPr>
            </w:pPr>
            <w:r w:rsidRPr="009B25B3">
              <w:rPr>
                <w:rFonts w:ascii="Verdana" w:hAnsi="Verdana"/>
                <w:i/>
                <w:sz w:val="38"/>
                <w:szCs w:val="32"/>
              </w:rPr>
              <w:t>The Spanish Alphabet!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0B137C" w:rsidRPr="00444DA3" w:rsidRDefault="004F5D0F" w:rsidP="00444DA3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444DA3">
              <w:rPr>
                <w:rFonts w:ascii="Comic Sans MS" w:hAnsi="Comic Sans MS"/>
                <w:noProof/>
                <w:sz w:val="22"/>
                <w:szCs w:val="22"/>
              </w:rPr>
              <w:drawing>
                <wp:inline distT="0" distB="0" distL="0" distR="0">
                  <wp:extent cx="933450" cy="828675"/>
                  <wp:effectExtent l="0" t="0" r="0" b="9525"/>
                  <wp:docPr id="2" name="Picture 2" descr="alphabet_blo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phabet_blo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644" w:rsidRPr="00444DA3" w:rsidTr="00444DA3">
        <w:tc>
          <w:tcPr>
            <w:tcW w:w="1836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A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a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B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b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C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c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Ch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D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d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E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e</w:t>
            </w:r>
            <w:proofErr w:type="spellEnd"/>
          </w:p>
        </w:tc>
      </w:tr>
      <w:tr w:rsidR="00DB5644" w:rsidRPr="00444DA3" w:rsidTr="00444DA3">
        <w:tc>
          <w:tcPr>
            <w:tcW w:w="1836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Ah</w:t>
            </w:r>
          </w:p>
        </w:tc>
        <w:tc>
          <w:tcPr>
            <w:tcW w:w="1692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be</w:t>
            </w:r>
          </w:p>
        </w:tc>
        <w:tc>
          <w:tcPr>
            <w:tcW w:w="1800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s</w:t>
            </w:r>
            <w:r w:rsidR="00714A5A" w:rsidRPr="00444DA3">
              <w:rPr>
                <w:rFonts w:ascii="Verdana" w:hAnsi="Verdana"/>
                <w:lang w:val="es-ES"/>
              </w:rPr>
              <w:t>ay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che</w:t>
            </w:r>
          </w:p>
        </w:tc>
        <w:tc>
          <w:tcPr>
            <w:tcW w:w="2340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de</w:t>
            </w:r>
            <w:r w:rsidR="00714A5A" w:rsidRPr="00444DA3">
              <w:rPr>
                <w:rFonts w:ascii="Verdana" w:hAnsi="Verdana"/>
                <w:lang w:val="es-ES"/>
              </w:rPr>
              <w:t>h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eh</w:t>
            </w:r>
          </w:p>
        </w:tc>
      </w:tr>
      <w:tr w:rsidR="00DB5644" w:rsidRPr="00444DA3" w:rsidTr="00444DA3">
        <w:tc>
          <w:tcPr>
            <w:tcW w:w="1836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F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f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G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g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H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h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I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i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J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j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K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k</w:t>
            </w:r>
            <w:proofErr w:type="spellEnd"/>
          </w:p>
        </w:tc>
      </w:tr>
      <w:tr w:rsidR="00DB5644" w:rsidRPr="00444DA3" w:rsidTr="00444DA3">
        <w:tc>
          <w:tcPr>
            <w:tcW w:w="1836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effe</w:t>
            </w:r>
            <w:r w:rsidR="00714A5A" w:rsidRPr="00444DA3">
              <w:rPr>
                <w:rFonts w:ascii="Verdana" w:hAnsi="Verdana"/>
                <w:lang w:val="es-ES"/>
              </w:rPr>
              <w:t>h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hey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a-chay</w:t>
            </w:r>
          </w:p>
        </w:tc>
        <w:tc>
          <w:tcPr>
            <w:tcW w:w="1980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ee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137C" w:rsidRPr="00444DA3" w:rsidRDefault="00DA12A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ho-tah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B137C" w:rsidRPr="00444DA3" w:rsidRDefault="00005537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kah</w:t>
            </w:r>
            <w:proofErr w:type="spellEnd"/>
          </w:p>
        </w:tc>
      </w:tr>
      <w:tr w:rsidR="00DB5644" w:rsidRPr="00444DA3" w:rsidTr="00444DA3">
        <w:tc>
          <w:tcPr>
            <w:tcW w:w="1836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L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l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LL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ll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M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m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N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n</w:t>
            </w:r>
            <w:proofErr w:type="spellEnd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Ñ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ñ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O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o</w:t>
            </w:r>
            <w:proofErr w:type="spellEnd"/>
          </w:p>
        </w:tc>
      </w:tr>
      <w:tr w:rsidR="00DB5644" w:rsidRPr="00444DA3" w:rsidTr="00444DA3">
        <w:tc>
          <w:tcPr>
            <w:tcW w:w="1836" w:type="dxa"/>
            <w:shd w:val="clear" w:color="auto" w:fill="auto"/>
          </w:tcPr>
          <w:p w:rsidR="000B137C" w:rsidRPr="00444DA3" w:rsidRDefault="00005537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elle</w:t>
            </w:r>
            <w:r w:rsidR="00714A5A" w:rsidRPr="00444DA3">
              <w:rPr>
                <w:rFonts w:ascii="Verdana" w:hAnsi="Verdana"/>
                <w:lang w:val="es-ES"/>
              </w:rPr>
              <w:t>h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0B137C" w:rsidRPr="00444DA3" w:rsidRDefault="00005537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eh-</w:t>
            </w:r>
            <w:proofErr w:type="spellStart"/>
            <w:r w:rsidRPr="00444DA3">
              <w:rPr>
                <w:rFonts w:ascii="Verdana" w:hAnsi="Verdana"/>
                <w:lang w:val="es-ES"/>
              </w:rPr>
              <w:t>yay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B137C" w:rsidRPr="00444DA3" w:rsidRDefault="00005537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emme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B137C" w:rsidRPr="00444DA3" w:rsidRDefault="00005537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enne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137C" w:rsidRPr="00444DA3" w:rsidRDefault="00005537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en-</w:t>
            </w:r>
            <w:proofErr w:type="spellStart"/>
            <w:r w:rsidRPr="00444DA3">
              <w:rPr>
                <w:rFonts w:ascii="Verdana" w:hAnsi="Verdana"/>
                <w:lang w:val="es-ES"/>
              </w:rPr>
              <w:t>yay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B137C" w:rsidRPr="00444DA3" w:rsidRDefault="00005537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oh</w:t>
            </w:r>
          </w:p>
        </w:tc>
      </w:tr>
      <w:tr w:rsidR="00DB5644" w:rsidRPr="00E606F1" w:rsidTr="00444DA3">
        <w:tc>
          <w:tcPr>
            <w:tcW w:w="1836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P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p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Q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q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B137C" w:rsidRPr="00E606F1" w:rsidRDefault="000B137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R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r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B137C" w:rsidRPr="00E606F1" w:rsidRDefault="001D3D3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RR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rr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137C" w:rsidRPr="00E606F1" w:rsidRDefault="001D3D3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S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s</w:t>
            </w:r>
            <w:proofErr w:type="spellEnd"/>
            <w:r w:rsidR="000B137C"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 </w:t>
            </w:r>
          </w:p>
        </w:tc>
        <w:tc>
          <w:tcPr>
            <w:tcW w:w="1368" w:type="dxa"/>
            <w:shd w:val="clear" w:color="auto" w:fill="auto"/>
          </w:tcPr>
          <w:p w:rsidR="000B137C" w:rsidRPr="00E606F1" w:rsidRDefault="001D3D3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T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t</w:t>
            </w:r>
            <w:proofErr w:type="spellEnd"/>
          </w:p>
        </w:tc>
      </w:tr>
      <w:tr w:rsidR="00DB5644" w:rsidRPr="00444DA3" w:rsidTr="00444DA3">
        <w:tc>
          <w:tcPr>
            <w:tcW w:w="1836" w:type="dxa"/>
            <w:shd w:val="clear" w:color="auto" w:fill="auto"/>
          </w:tcPr>
          <w:p w:rsidR="000B137C" w:rsidRPr="00444DA3" w:rsidRDefault="00005537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peh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0B137C" w:rsidRPr="00444DA3" w:rsidRDefault="00005537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k</w:t>
            </w:r>
            <w:r w:rsidR="00714A5A" w:rsidRPr="00444DA3">
              <w:rPr>
                <w:rFonts w:ascii="Verdana" w:hAnsi="Verdana"/>
                <w:lang w:val="es-ES"/>
              </w:rPr>
              <w:t>oo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e</w:t>
            </w:r>
            <w:r w:rsidR="00005537" w:rsidRPr="00444DA3">
              <w:rPr>
                <w:rFonts w:ascii="Verdana" w:hAnsi="Verdana"/>
                <w:lang w:val="es-ES"/>
              </w:rPr>
              <w:t>re</w:t>
            </w:r>
          </w:p>
        </w:tc>
        <w:tc>
          <w:tcPr>
            <w:tcW w:w="1980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erre</w:t>
            </w:r>
          </w:p>
        </w:tc>
        <w:tc>
          <w:tcPr>
            <w:tcW w:w="2340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esse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teh</w:t>
            </w:r>
            <w:proofErr w:type="spellEnd"/>
          </w:p>
        </w:tc>
      </w:tr>
      <w:tr w:rsidR="00DB5644" w:rsidRPr="00444DA3" w:rsidTr="00444DA3">
        <w:tc>
          <w:tcPr>
            <w:tcW w:w="1836" w:type="dxa"/>
            <w:shd w:val="clear" w:color="auto" w:fill="auto"/>
          </w:tcPr>
          <w:p w:rsidR="000B137C" w:rsidRPr="00E606F1" w:rsidRDefault="001D3D3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U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u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0B137C" w:rsidRPr="00E606F1" w:rsidRDefault="001D3D3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V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v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B137C" w:rsidRPr="00E606F1" w:rsidRDefault="001D3D3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W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w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B137C" w:rsidRPr="00E606F1" w:rsidRDefault="001D3D3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X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x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137C" w:rsidRPr="00E606F1" w:rsidRDefault="001D3D3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Y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y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B137C" w:rsidRPr="00E606F1" w:rsidRDefault="001D3D3C" w:rsidP="00444DA3">
            <w:pPr>
              <w:spacing w:line="360" w:lineRule="auto"/>
              <w:jc w:val="center"/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</w:pPr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 xml:space="preserve">Z </w:t>
            </w:r>
            <w:proofErr w:type="spellStart"/>
            <w:r w:rsidRPr="00E606F1">
              <w:rPr>
                <w:rFonts w:ascii="Berlin Sans FB Demi" w:eastAsia="Batang" w:hAnsi="Berlin Sans FB Demi"/>
                <w:b/>
                <w:sz w:val="40"/>
                <w:szCs w:val="40"/>
                <w:lang w:val="es-ES"/>
              </w:rPr>
              <w:t>z</w:t>
            </w:r>
            <w:proofErr w:type="spellEnd"/>
          </w:p>
        </w:tc>
      </w:tr>
      <w:tr w:rsidR="00DB5644" w:rsidRPr="00444DA3" w:rsidTr="00444DA3">
        <w:tc>
          <w:tcPr>
            <w:tcW w:w="1836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oo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ve</w:t>
            </w:r>
          </w:p>
        </w:tc>
        <w:tc>
          <w:tcPr>
            <w:tcW w:w="1800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doblay</w:t>
            </w:r>
            <w:proofErr w:type="spellEnd"/>
            <w:r w:rsidRPr="00444DA3">
              <w:rPr>
                <w:rFonts w:ascii="Verdana" w:hAnsi="Verdana"/>
                <w:lang w:val="es-ES"/>
              </w:rPr>
              <w:t xml:space="preserve"> – ve</w:t>
            </w:r>
          </w:p>
        </w:tc>
        <w:tc>
          <w:tcPr>
            <w:tcW w:w="1980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r w:rsidRPr="00444DA3">
              <w:rPr>
                <w:rFonts w:ascii="Verdana" w:hAnsi="Verdana"/>
                <w:lang w:val="es-ES"/>
              </w:rPr>
              <w:t>eh-</w:t>
            </w:r>
            <w:proofErr w:type="spellStart"/>
            <w:r w:rsidRPr="00444DA3">
              <w:rPr>
                <w:rFonts w:ascii="Verdana" w:hAnsi="Verdana"/>
                <w:lang w:val="es-ES"/>
              </w:rPr>
              <w:t>kees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ee</w:t>
            </w:r>
            <w:proofErr w:type="spellEnd"/>
            <w:r w:rsidRPr="00444DA3">
              <w:rPr>
                <w:rFonts w:ascii="Verdana" w:hAnsi="Verdana"/>
                <w:lang w:val="es-ES"/>
              </w:rPr>
              <w:t xml:space="preserve"> – </w:t>
            </w:r>
            <w:proofErr w:type="spellStart"/>
            <w:r w:rsidRPr="00444DA3">
              <w:rPr>
                <w:rFonts w:ascii="Verdana" w:hAnsi="Verdana"/>
                <w:lang w:val="es-ES"/>
              </w:rPr>
              <w:t>gree</w:t>
            </w:r>
            <w:proofErr w:type="spellEnd"/>
            <w:r w:rsidRPr="00444DA3">
              <w:rPr>
                <w:rFonts w:ascii="Verdana" w:hAnsi="Verdana"/>
                <w:lang w:val="es-ES"/>
              </w:rPr>
              <w:t>-ay-</w:t>
            </w:r>
            <w:proofErr w:type="spellStart"/>
            <w:r w:rsidRPr="00444DA3">
              <w:rPr>
                <w:rFonts w:ascii="Verdana" w:hAnsi="Verdana"/>
                <w:lang w:val="es-ES"/>
              </w:rPr>
              <w:t>gah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0B137C" w:rsidRPr="00444DA3" w:rsidRDefault="001D3D3C" w:rsidP="00444DA3">
            <w:pPr>
              <w:spacing w:line="360" w:lineRule="auto"/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444DA3">
              <w:rPr>
                <w:rFonts w:ascii="Verdana" w:hAnsi="Verdana"/>
                <w:lang w:val="es-ES"/>
              </w:rPr>
              <w:t>setah</w:t>
            </w:r>
            <w:proofErr w:type="spellEnd"/>
          </w:p>
        </w:tc>
      </w:tr>
    </w:tbl>
    <w:p w:rsidR="00B304E3" w:rsidRDefault="00B304E3" w:rsidP="00CC4930">
      <w:pPr>
        <w:spacing w:line="360" w:lineRule="auto"/>
        <w:rPr>
          <w:rFonts w:ascii="Comic Sans MS" w:hAnsi="Comic Sans MS"/>
        </w:rPr>
      </w:pPr>
    </w:p>
    <w:p w:rsidR="00CC4930" w:rsidRPr="0067555B" w:rsidRDefault="004214EC" w:rsidP="00E606F1">
      <w:p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CC4930" w:rsidRPr="0067555B">
        <w:rPr>
          <w:rFonts w:ascii="Comic Sans MS" w:hAnsi="Comic Sans MS"/>
        </w:rPr>
        <w:t xml:space="preserve">How many letters are in the </w:t>
      </w:r>
      <w:r w:rsidR="00CC4930" w:rsidRPr="0067555B">
        <w:rPr>
          <w:rFonts w:ascii="Comic Sans MS" w:hAnsi="Comic Sans MS"/>
          <w:i/>
        </w:rPr>
        <w:t>American</w:t>
      </w:r>
      <w:r w:rsidR="00CC4930" w:rsidRPr="0067555B">
        <w:rPr>
          <w:rFonts w:ascii="Comic Sans MS" w:hAnsi="Comic Sans MS"/>
        </w:rPr>
        <w:t xml:space="preserve"> alphabet?</w:t>
      </w:r>
      <w:r w:rsidR="00CC4930" w:rsidRPr="0067555B">
        <w:rPr>
          <w:rFonts w:ascii="Comic Sans MS" w:hAnsi="Comic Sans MS"/>
        </w:rPr>
        <w:tab/>
      </w:r>
      <w:r w:rsidR="00CC4930" w:rsidRPr="0067555B">
        <w:rPr>
          <w:rFonts w:ascii="Comic Sans MS" w:hAnsi="Comic Sans MS"/>
        </w:rPr>
        <w:tab/>
      </w:r>
      <w:r w:rsidR="00B304E3">
        <w:rPr>
          <w:rFonts w:ascii="Comic Sans MS" w:hAnsi="Comic Sans MS"/>
        </w:rPr>
        <w:tab/>
      </w:r>
      <w:r w:rsidR="00B304E3">
        <w:rPr>
          <w:rFonts w:ascii="Comic Sans MS" w:hAnsi="Comic Sans MS"/>
        </w:rPr>
        <w:tab/>
      </w:r>
      <w:r w:rsidR="00CC4930" w:rsidRPr="0067555B">
        <w:rPr>
          <w:rFonts w:ascii="Comic Sans MS" w:hAnsi="Comic Sans MS"/>
        </w:rPr>
        <w:t>_________________</w:t>
      </w:r>
    </w:p>
    <w:p w:rsidR="00CC4930" w:rsidRPr="0067555B" w:rsidRDefault="004214EC" w:rsidP="00E606F1">
      <w:p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CC4930" w:rsidRPr="0067555B">
        <w:rPr>
          <w:rFonts w:ascii="Comic Sans MS" w:hAnsi="Comic Sans MS"/>
        </w:rPr>
        <w:t xml:space="preserve">How many letters are in the </w:t>
      </w:r>
      <w:r w:rsidR="00B304E3">
        <w:rPr>
          <w:rFonts w:ascii="Comic Sans MS" w:hAnsi="Comic Sans MS"/>
          <w:i/>
        </w:rPr>
        <w:t>Spanish</w:t>
      </w:r>
      <w:r w:rsidR="00CC4930" w:rsidRPr="0067555B">
        <w:rPr>
          <w:rFonts w:ascii="Comic Sans MS" w:hAnsi="Comic Sans MS"/>
        </w:rPr>
        <w:t xml:space="preserve"> alphabet?</w:t>
      </w:r>
      <w:r w:rsidR="00CC4930" w:rsidRPr="0067555B">
        <w:rPr>
          <w:rFonts w:ascii="Comic Sans MS" w:hAnsi="Comic Sans MS"/>
        </w:rPr>
        <w:tab/>
      </w:r>
      <w:r w:rsidR="00CC4930" w:rsidRPr="0067555B">
        <w:rPr>
          <w:rFonts w:ascii="Comic Sans MS" w:hAnsi="Comic Sans MS"/>
        </w:rPr>
        <w:tab/>
      </w:r>
      <w:r w:rsidR="00B304E3">
        <w:rPr>
          <w:rFonts w:ascii="Comic Sans MS" w:hAnsi="Comic Sans MS"/>
        </w:rPr>
        <w:tab/>
      </w:r>
      <w:r w:rsidR="00B304E3">
        <w:rPr>
          <w:rFonts w:ascii="Comic Sans MS" w:hAnsi="Comic Sans MS"/>
        </w:rPr>
        <w:tab/>
      </w:r>
      <w:r w:rsidR="00CC4930" w:rsidRPr="0067555B">
        <w:rPr>
          <w:rFonts w:ascii="Comic Sans MS" w:hAnsi="Comic Sans MS"/>
        </w:rPr>
        <w:t>_________________</w:t>
      </w:r>
    </w:p>
    <w:p w:rsidR="0002382E" w:rsidRDefault="004214EC" w:rsidP="00E606F1">
      <w:p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B304E3">
        <w:rPr>
          <w:rFonts w:ascii="Comic Sans MS" w:hAnsi="Comic Sans MS"/>
        </w:rPr>
        <w:t>Which letters are in the Spanish alphabet, but not the American?</w:t>
      </w:r>
      <w:r w:rsidR="00B304E3">
        <w:rPr>
          <w:rFonts w:ascii="Comic Sans MS" w:hAnsi="Comic Sans MS"/>
        </w:rPr>
        <w:tab/>
      </w:r>
      <w:r w:rsidR="00CC4930" w:rsidRPr="0067555B">
        <w:rPr>
          <w:rFonts w:ascii="Comic Sans MS" w:hAnsi="Comic Sans MS"/>
        </w:rPr>
        <w:t>_________________</w:t>
      </w:r>
    </w:p>
    <w:p w:rsidR="004214EC" w:rsidRDefault="004214EC" w:rsidP="00E606F1">
      <w:p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4.  How would you pronounce the letters in your name?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</w:t>
      </w:r>
    </w:p>
    <w:p w:rsidR="00E606F1" w:rsidRDefault="00103312" w:rsidP="004214EC">
      <w:p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8255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3" name="qrcode-preview-image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4EC" w:rsidRDefault="004214EC" w:rsidP="004214EC">
      <w:pPr>
        <w:spacing w:line="360" w:lineRule="auto"/>
        <w:rPr>
          <w:rFonts w:ascii="Comic Sans MS" w:hAnsi="Comic Sans MS"/>
        </w:rPr>
      </w:pPr>
    </w:p>
    <w:p w:rsidR="004214EC" w:rsidRDefault="00E606F1" w:rsidP="004214E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** </w:t>
      </w:r>
      <w:r w:rsidR="004214EC">
        <w:rPr>
          <w:rFonts w:ascii="Comic Sans MS" w:hAnsi="Comic Sans MS"/>
          <w:sz w:val="20"/>
          <w:szCs w:val="20"/>
        </w:rPr>
        <w:t xml:space="preserve">For additional practice, </w:t>
      </w:r>
      <w:r>
        <w:rPr>
          <w:rFonts w:ascii="Comic Sans MS" w:hAnsi="Comic Sans MS"/>
          <w:sz w:val="20"/>
          <w:szCs w:val="20"/>
        </w:rPr>
        <w:t xml:space="preserve">scan the QR code to </w:t>
      </w:r>
      <w:r w:rsidR="004214EC">
        <w:rPr>
          <w:rFonts w:ascii="Comic Sans MS" w:hAnsi="Comic Sans MS"/>
          <w:sz w:val="20"/>
          <w:szCs w:val="20"/>
        </w:rPr>
        <w:t>check out this website:</w:t>
      </w:r>
      <w:r>
        <w:rPr>
          <w:rFonts w:ascii="Comic Sans MS" w:hAnsi="Comic Sans MS"/>
          <w:sz w:val="20"/>
          <w:szCs w:val="20"/>
        </w:rPr>
        <w:t xml:space="preserve">  </w:t>
      </w:r>
    </w:p>
    <w:p w:rsidR="004214EC" w:rsidRDefault="004214EC" w:rsidP="004214E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you </w:t>
      </w:r>
      <w:r w:rsidR="00E606F1">
        <w:rPr>
          <w:rFonts w:ascii="Comic Sans MS" w:hAnsi="Comic Sans MS"/>
          <w:sz w:val="20"/>
          <w:szCs w:val="20"/>
        </w:rPr>
        <w:t>hover</w:t>
      </w:r>
      <w:r>
        <w:rPr>
          <w:rFonts w:ascii="Comic Sans MS" w:hAnsi="Comic Sans MS"/>
          <w:sz w:val="20"/>
          <w:szCs w:val="20"/>
        </w:rPr>
        <w:t xml:space="preserve"> over the letters, you can hear how they are pronounced and practice your pronunciation!</w:t>
      </w:r>
    </w:p>
    <w:p w:rsidR="00E606F1" w:rsidRDefault="00E606F1" w:rsidP="004214EC">
      <w:pPr>
        <w:rPr>
          <w:rFonts w:ascii="Comic Sans MS" w:hAnsi="Comic Sans MS"/>
          <w:sz w:val="20"/>
          <w:szCs w:val="20"/>
        </w:rPr>
      </w:pPr>
    </w:p>
    <w:p w:rsidR="00E606F1" w:rsidRDefault="00E606F1" w:rsidP="004214EC">
      <w:pPr>
        <w:rPr>
          <w:rFonts w:ascii="Comic Sans MS" w:hAnsi="Comic Sans MS"/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3015"/>
        <w:gridCol w:w="5062"/>
        <w:gridCol w:w="3016"/>
      </w:tblGrid>
      <w:tr w:rsidR="0091167A" w:rsidRPr="00B76277" w:rsidTr="00103312">
        <w:tc>
          <w:tcPr>
            <w:tcW w:w="3015" w:type="dxa"/>
            <w:shd w:val="clear" w:color="auto" w:fill="auto"/>
          </w:tcPr>
          <w:p w:rsidR="0091167A" w:rsidRPr="00B76277" w:rsidRDefault="0091167A" w:rsidP="00201697">
            <w:pPr>
              <w:rPr>
                <w:rFonts w:ascii="Comic Sans MS" w:hAnsi="Comic Sans MS"/>
                <w:sz w:val="22"/>
                <w:szCs w:val="22"/>
              </w:rPr>
            </w:pPr>
            <w:r w:rsidRPr="00B76277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-276225</wp:posOffset>
                  </wp:positionV>
                  <wp:extent cx="733425" cy="733425"/>
                  <wp:effectExtent l="0" t="0" r="9525" b="9525"/>
                  <wp:wrapNone/>
                  <wp:docPr id="5" name="Picture 5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andsh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2" w:type="dxa"/>
            <w:shd w:val="clear" w:color="auto" w:fill="auto"/>
          </w:tcPr>
          <w:p w:rsidR="00201697" w:rsidRDefault="00201697" w:rsidP="00201697">
            <w:pPr>
              <w:jc w:val="center"/>
              <w:rPr>
                <w:rFonts w:ascii="Wide Latin" w:hAnsi="Wide Latin"/>
                <w:sz w:val="44"/>
                <w:szCs w:val="44"/>
              </w:rPr>
            </w:pPr>
            <w:r>
              <w:rPr>
                <w:rFonts w:ascii="Wide Latin" w:hAnsi="Wide Latin"/>
                <w:sz w:val="44"/>
                <w:szCs w:val="44"/>
              </w:rPr>
              <w:t xml:space="preserve">Buenos </w:t>
            </w:r>
            <w:proofErr w:type="spellStart"/>
            <w:r>
              <w:rPr>
                <w:rFonts w:ascii="Wide Latin" w:hAnsi="Wide Latin"/>
                <w:sz w:val="44"/>
                <w:szCs w:val="44"/>
              </w:rPr>
              <w:t>Días</w:t>
            </w:r>
            <w:proofErr w:type="spellEnd"/>
          </w:p>
          <w:p w:rsidR="00103312" w:rsidRPr="00103312" w:rsidRDefault="00201697" w:rsidP="00103312">
            <w:pPr>
              <w:jc w:val="center"/>
              <w:rPr>
                <w:rFonts w:ascii="Wide Latin" w:hAnsi="Wide Latin"/>
              </w:rPr>
            </w:pPr>
            <w:r w:rsidRPr="002057C1">
              <w:rPr>
                <w:rFonts w:ascii="Wide Latin" w:hAnsi="Wide Latin"/>
              </w:rPr>
              <w:t>(Meeting and Greeting)</w:t>
            </w:r>
            <w:r w:rsidR="00103312" w:rsidRPr="0010331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016" w:type="dxa"/>
            <w:shd w:val="clear" w:color="auto" w:fill="auto"/>
          </w:tcPr>
          <w:p w:rsidR="0091167A" w:rsidRPr="00B76277" w:rsidRDefault="002057C1" w:rsidP="00D8101D">
            <w:pPr>
              <w:rPr>
                <w:rFonts w:ascii="Comic Sans MS" w:hAnsi="Comic Sans MS"/>
                <w:sz w:val="22"/>
                <w:szCs w:val="22"/>
              </w:rPr>
            </w:pPr>
            <w:r w:rsidRPr="00B76277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-276225</wp:posOffset>
                  </wp:positionV>
                  <wp:extent cx="733425" cy="733425"/>
                  <wp:effectExtent l="0" t="0" r="9525" b="9525"/>
                  <wp:wrapNone/>
                  <wp:docPr id="4" name="Picture 4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andsh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pPr w:leftFromText="180" w:rightFromText="180" w:vertAnchor="text" w:horzAnchor="margin" w:tblpX="288" w:tblpY="12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490"/>
      </w:tblGrid>
      <w:tr w:rsidR="002057C1" w:rsidRPr="00B76277" w:rsidTr="009B25B3">
        <w:tc>
          <w:tcPr>
            <w:tcW w:w="5058" w:type="dxa"/>
            <w:shd w:val="clear" w:color="auto" w:fill="auto"/>
          </w:tcPr>
          <w:p w:rsidR="002057C1" w:rsidRPr="002057C1" w:rsidRDefault="002057C1" w:rsidP="009B25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057C1">
              <w:rPr>
                <w:rFonts w:ascii="Verdana" w:hAnsi="Verdana"/>
                <w:b/>
                <w:sz w:val="28"/>
                <w:szCs w:val="28"/>
              </w:rPr>
              <w:t>Spanish</w:t>
            </w:r>
          </w:p>
        </w:tc>
        <w:tc>
          <w:tcPr>
            <w:tcW w:w="5490" w:type="dxa"/>
            <w:shd w:val="clear" w:color="auto" w:fill="auto"/>
          </w:tcPr>
          <w:p w:rsidR="002057C1" w:rsidRPr="002057C1" w:rsidRDefault="002057C1" w:rsidP="009B25B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057C1">
              <w:rPr>
                <w:rFonts w:ascii="Verdana" w:hAnsi="Verdana"/>
                <w:b/>
                <w:sz w:val="28"/>
                <w:szCs w:val="28"/>
              </w:rPr>
              <w:t>English</w:t>
            </w:r>
          </w:p>
        </w:tc>
      </w:tr>
      <w:tr w:rsidR="002057C1" w:rsidRPr="00B76277" w:rsidTr="009B25B3">
        <w:trPr>
          <w:trHeight w:val="440"/>
        </w:trPr>
        <w:tc>
          <w:tcPr>
            <w:tcW w:w="5058" w:type="dxa"/>
            <w:shd w:val="clear" w:color="auto" w:fill="auto"/>
          </w:tcPr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¡Hola!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bCs/>
                <w:iCs/>
                <w:lang w:val="es-ES"/>
              </w:rPr>
              <w:t>¡Buenos días!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</w:t>
            </w:r>
            <w:r w:rsidRPr="00805888">
              <w:rPr>
                <w:rFonts w:ascii="Comic Sans MS" w:hAnsi="Comic Sans MS"/>
                <w:bCs/>
                <w:iCs/>
                <w:lang w:val="es-ES"/>
              </w:rPr>
              <w:t>Buenas tardes!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</w:t>
            </w:r>
            <w:r w:rsidRPr="00805888">
              <w:rPr>
                <w:rFonts w:ascii="Comic Sans MS" w:hAnsi="Comic Sans MS"/>
                <w:bCs/>
                <w:iCs/>
                <w:color w:val="333333"/>
                <w:lang w:val="es-ES"/>
              </w:rPr>
              <w:t>Buenas noches!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bCs/>
                <w:iCs/>
                <w:color w:val="333333"/>
                <w:lang w:val="es-ES"/>
              </w:rPr>
              <w:t xml:space="preserve">¿Cómo te llamas? 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bCs/>
                <w:iCs/>
                <w:color w:val="333333"/>
                <w:lang w:val="es-ES"/>
              </w:rPr>
              <w:t xml:space="preserve">¿Cómo se llama? </w:t>
            </w:r>
          </w:p>
          <w:p w:rsidR="002057C1" w:rsidRPr="00805888" w:rsidRDefault="002057C1" w:rsidP="009B25B3">
            <w:pPr>
              <w:numPr>
                <w:ilvl w:val="3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Me llamo…</w:t>
            </w:r>
          </w:p>
          <w:p w:rsidR="002057C1" w:rsidRPr="00805888" w:rsidRDefault="002057C1" w:rsidP="009B25B3">
            <w:pPr>
              <w:numPr>
                <w:ilvl w:val="3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 xml:space="preserve">Yo soy… </w:t>
            </w:r>
          </w:p>
          <w:p w:rsidR="002057C1" w:rsidRPr="00805888" w:rsidRDefault="002057C1" w:rsidP="009B25B3">
            <w:pPr>
              <w:numPr>
                <w:ilvl w:val="3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Mi nombre es…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¡Mucho gusto!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¡Encantado!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¡Igualmente!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¡Adiós!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¡Nos vemos!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 xml:space="preserve">¡Hasta </w:t>
            </w:r>
            <w:r w:rsidR="00103312" w:rsidRPr="00805888">
              <w:rPr>
                <w:rFonts w:ascii="Comic Sans MS" w:hAnsi="Comic Sans MS"/>
                <w:lang w:val="es-ES"/>
              </w:rPr>
              <w:t>luego! /</w:t>
            </w:r>
            <w:r w:rsidRPr="00805888">
              <w:rPr>
                <w:rFonts w:ascii="Comic Sans MS" w:hAnsi="Comic Sans MS"/>
                <w:lang w:val="es-ES"/>
              </w:rPr>
              <w:t xml:space="preserve"> ¡Hasta la vista!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¡Hasta pronto!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¡Hasta mañana!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¡Perdón! / ¡Con permiso!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¡Lo siento!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Señor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Señora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Señorita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¡Gracias!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¡Muchas gracias!</w:t>
            </w:r>
          </w:p>
          <w:p w:rsidR="002057C1" w:rsidRPr="00805888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805888">
              <w:rPr>
                <w:rFonts w:ascii="Comic Sans MS" w:hAnsi="Comic Sans MS"/>
                <w:lang w:val="es-ES"/>
              </w:rPr>
              <w:t>¡De nada!</w:t>
            </w:r>
          </w:p>
          <w:p w:rsidR="002057C1" w:rsidRPr="002057C1" w:rsidRDefault="002057C1" w:rsidP="009B25B3">
            <w:pPr>
              <w:numPr>
                <w:ilvl w:val="0"/>
                <w:numId w:val="5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  <w:lang w:val="es-ES"/>
              </w:rPr>
              <w:t>¡Por favor!</w:t>
            </w:r>
          </w:p>
        </w:tc>
        <w:tc>
          <w:tcPr>
            <w:tcW w:w="5490" w:type="dxa"/>
            <w:shd w:val="clear" w:color="auto" w:fill="auto"/>
          </w:tcPr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Hello!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Good morning!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Good afternoon!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Good night!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805888">
              <w:rPr>
                <w:rFonts w:ascii="Comic Sans MS" w:hAnsi="Comic Sans MS"/>
              </w:rPr>
              <w:t xml:space="preserve">What is your name? </w:t>
            </w:r>
            <w:r w:rsidRPr="00805888">
              <w:rPr>
                <w:rFonts w:ascii="Comic Sans MS" w:hAnsi="Comic Sans MS"/>
                <w:sz w:val="16"/>
                <w:szCs w:val="16"/>
              </w:rPr>
              <w:t>(What do you call yourself?)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  <w:szCs w:val="16"/>
              </w:rPr>
            </w:pPr>
            <w:r w:rsidRPr="00805888">
              <w:rPr>
                <w:rFonts w:ascii="Comic Sans MS" w:hAnsi="Comic Sans MS"/>
                <w:szCs w:val="16"/>
              </w:rPr>
              <w:t xml:space="preserve">What is your name? </w:t>
            </w:r>
            <w:r w:rsidRPr="00805888">
              <w:rPr>
                <w:rFonts w:ascii="Comic Sans MS" w:hAnsi="Comic Sans MS"/>
                <w:sz w:val="16"/>
                <w:szCs w:val="16"/>
              </w:rPr>
              <w:t>(formal)</w:t>
            </w:r>
          </w:p>
          <w:p w:rsidR="002057C1" w:rsidRPr="00805888" w:rsidRDefault="002057C1" w:rsidP="009B25B3">
            <w:pPr>
              <w:numPr>
                <w:ilvl w:val="1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 xml:space="preserve">My name is… </w:t>
            </w:r>
            <w:r w:rsidRPr="00805888">
              <w:rPr>
                <w:rFonts w:ascii="Comic Sans MS" w:hAnsi="Comic Sans MS"/>
                <w:sz w:val="16"/>
                <w:szCs w:val="16"/>
              </w:rPr>
              <w:t>(I call myself…)</w:t>
            </w:r>
          </w:p>
          <w:p w:rsidR="002057C1" w:rsidRPr="00805888" w:rsidRDefault="002057C1" w:rsidP="009B25B3">
            <w:pPr>
              <w:numPr>
                <w:ilvl w:val="1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I am…</w:t>
            </w:r>
          </w:p>
          <w:p w:rsidR="002057C1" w:rsidRPr="00805888" w:rsidRDefault="002057C1" w:rsidP="009B25B3">
            <w:pPr>
              <w:numPr>
                <w:ilvl w:val="1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My name is…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Pleased to meet you!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Delighted!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Likewise!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Goodbye!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See you!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See you later!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See you soon!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See you tomorrow!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Pardon me! /Excuse me!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gramStart"/>
            <w:r w:rsidRPr="00805888">
              <w:rPr>
                <w:rFonts w:ascii="Comic Sans MS" w:hAnsi="Comic Sans MS"/>
              </w:rPr>
              <w:t>I’m</w:t>
            </w:r>
            <w:proofErr w:type="gramEnd"/>
            <w:r w:rsidRPr="00805888">
              <w:rPr>
                <w:rFonts w:ascii="Comic Sans MS" w:hAnsi="Comic Sans MS"/>
              </w:rPr>
              <w:t xml:space="preserve"> sorry!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Mr.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Mrs.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Miss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Thank you!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Thank you very much!</w:t>
            </w:r>
          </w:p>
          <w:p w:rsidR="002057C1" w:rsidRPr="00805888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proofErr w:type="gramStart"/>
            <w:r w:rsidRPr="00805888">
              <w:rPr>
                <w:rFonts w:ascii="Comic Sans MS" w:hAnsi="Comic Sans MS"/>
              </w:rPr>
              <w:t>You’re</w:t>
            </w:r>
            <w:proofErr w:type="gramEnd"/>
            <w:r w:rsidRPr="00805888">
              <w:rPr>
                <w:rFonts w:ascii="Comic Sans MS" w:hAnsi="Comic Sans MS"/>
              </w:rPr>
              <w:t xml:space="preserve"> welcome!</w:t>
            </w:r>
          </w:p>
          <w:p w:rsidR="002057C1" w:rsidRPr="002057C1" w:rsidRDefault="002057C1" w:rsidP="009B25B3">
            <w:pPr>
              <w:numPr>
                <w:ilvl w:val="0"/>
                <w:numId w:val="6"/>
              </w:numPr>
              <w:spacing w:line="360" w:lineRule="auto"/>
              <w:rPr>
                <w:rFonts w:ascii="Comic Sans MS" w:hAnsi="Comic Sans MS"/>
              </w:rPr>
            </w:pPr>
            <w:r w:rsidRPr="00805888">
              <w:rPr>
                <w:rFonts w:ascii="Comic Sans MS" w:hAnsi="Comic Sans MS"/>
              </w:rPr>
              <w:t>Please!</w:t>
            </w:r>
          </w:p>
        </w:tc>
      </w:tr>
    </w:tbl>
    <w:p w:rsidR="0059525D" w:rsidRPr="00E22FA8" w:rsidRDefault="0059525D" w:rsidP="00396825">
      <w:pPr>
        <w:jc w:val="center"/>
        <w:rPr>
          <w:rFonts w:ascii="Wide Latin" w:hAnsi="Wide Latin"/>
          <w:sz w:val="36"/>
          <w:szCs w:val="40"/>
          <w:u w:val="single"/>
        </w:rPr>
      </w:pPr>
      <w:r w:rsidRPr="00E22FA8">
        <w:rPr>
          <w:rFonts w:ascii="Wide Latin" w:hAnsi="Wide Latin"/>
          <w:sz w:val="36"/>
          <w:szCs w:val="40"/>
          <w:u w:val="single"/>
        </w:rPr>
        <w:lastRenderedPageBreak/>
        <w:t>¡</w:t>
      </w:r>
      <w:proofErr w:type="spellStart"/>
      <w:r w:rsidRPr="00E22FA8">
        <w:rPr>
          <w:rFonts w:ascii="Wide Latin" w:hAnsi="Wide Latin"/>
          <w:sz w:val="36"/>
          <w:szCs w:val="40"/>
          <w:u w:val="single"/>
        </w:rPr>
        <w:t>Vamos</w:t>
      </w:r>
      <w:proofErr w:type="spellEnd"/>
      <w:r w:rsidRPr="00E22FA8">
        <w:rPr>
          <w:rFonts w:ascii="Wide Latin" w:hAnsi="Wide Latin"/>
          <w:sz w:val="36"/>
          <w:szCs w:val="40"/>
          <w:u w:val="single"/>
        </w:rPr>
        <w:t xml:space="preserve"> a </w:t>
      </w:r>
      <w:proofErr w:type="spellStart"/>
      <w:r w:rsidRPr="00E22FA8">
        <w:rPr>
          <w:rFonts w:ascii="Wide Latin" w:hAnsi="Wide Latin"/>
          <w:sz w:val="36"/>
          <w:szCs w:val="40"/>
          <w:u w:val="single"/>
        </w:rPr>
        <w:t>practicar</w:t>
      </w:r>
      <w:proofErr w:type="spellEnd"/>
      <w:r w:rsidRPr="00E22FA8">
        <w:rPr>
          <w:rFonts w:ascii="Wide Latin" w:hAnsi="Wide Latin"/>
          <w:sz w:val="36"/>
          <w:szCs w:val="40"/>
          <w:u w:val="single"/>
        </w:rPr>
        <w:t>!</w:t>
      </w:r>
    </w:p>
    <w:p w:rsidR="0059525D" w:rsidRDefault="0059525D" w:rsidP="0059525D">
      <w:pPr>
        <w:jc w:val="center"/>
        <w:rPr>
          <w:rFonts w:ascii="Verdana" w:hAnsi="Verdana"/>
          <w:b/>
        </w:rPr>
      </w:pPr>
    </w:p>
    <w:p w:rsidR="0059525D" w:rsidRPr="00C7094C" w:rsidRDefault="0059525D" w:rsidP="0059525D">
      <w:pPr>
        <w:rPr>
          <w:rFonts w:ascii="Comic Sans MS" w:hAnsi="Comic Sans MS"/>
          <w:b/>
          <w:sz w:val="28"/>
        </w:rPr>
      </w:pPr>
      <w:r w:rsidRPr="009B25B3">
        <w:rPr>
          <w:rFonts w:ascii="Comic Sans MS" w:hAnsi="Comic Sans MS"/>
          <w:b/>
          <w:sz w:val="28"/>
          <w:szCs w:val="28"/>
          <w:u w:val="single"/>
        </w:rPr>
        <w:t>ACTIVIDAD</w:t>
      </w:r>
      <w:r w:rsidRPr="00C7094C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- </w:t>
      </w:r>
      <w:r w:rsidRPr="00C7094C">
        <w:rPr>
          <w:rFonts w:ascii="Comic Sans MS" w:hAnsi="Comic Sans MS"/>
          <w:b/>
          <w:sz w:val="28"/>
        </w:rPr>
        <w:t xml:space="preserve">Indicate if each word </w:t>
      </w:r>
      <w:proofErr w:type="gramStart"/>
      <w:r w:rsidRPr="00C7094C">
        <w:rPr>
          <w:rFonts w:ascii="Comic Sans MS" w:hAnsi="Comic Sans MS"/>
          <w:b/>
          <w:sz w:val="28"/>
        </w:rPr>
        <w:t>can be used</w:t>
      </w:r>
      <w:proofErr w:type="gramEnd"/>
      <w:r w:rsidRPr="00C7094C">
        <w:rPr>
          <w:rFonts w:ascii="Comic Sans MS" w:hAnsi="Comic Sans MS"/>
          <w:b/>
          <w:sz w:val="28"/>
        </w:rPr>
        <w:t xml:space="preserve"> to say hello (H), or goodbye (G).  Circle your answer!</w:t>
      </w:r>
    </w:p>
    <w:p w:rsidR="0059525D" w:rsidRDefault="0059525D" w:rsidP="0059525D">
      <w:pPr>
        <w:rPr>
          <w:rFonts w:ascii="Comic Sans MS" w:hAnsi="Comic Sans MS"/>
          <w:sz w:val="22"/>
          <w:szCs w:val="22"/>
        </w:rPr>
      </w:pPr>
    </w:p>
    <w:p w:rsidR="0059525D" w:rsidRDefault="0059525D" w:rsidP="0059525D">
      <w:pPr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¡</w:t>
      </w:r>
      <w:proofErr w:type="spellStart"/>
      <w:r>
        <w:rPr>
          <w:rFonts w:ascii="Comic Sans MS" w:hAnsi="Comic Sans MS"/>
        </w:rPr>
        <w:t>Hola</w:t>
      </w:r>
      <w:proofErr w:type="spellEnd"/>
      <w:r>
        <w:rPr>
          <w:rFonts w:ascii="Comic Sans MS" w:hAnsi="Comic Sans MS"/>
        </w:rPr>
        <w:t>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</w:t>
      </w:r>
      <w:r>
        <w:rPr>
          <w:rFonts w:ascii="Comic Sans MS" w:hAnsi="Comic Sans MS"/>
        </w:rPr>
        <w:tab/>
        <w:t>G</w:t>
      </w:r>
    </w:p>
    <w:p w:rsidR="0059525D" w:rsidRDefault="0059525D" w:rsidP="0059525D">
      <w:pPr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¡</w:t>
      </w:r>
      <w:proofErr w:type="spellStart"/>
      <w:r>
        <w:rPr>
          <w:rFonts w:ascii="Comic Sans MS" w:hAnsi="Comic Sans MS"/>
        </w:rPr>
        <w:t>Buenas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noches</w:t>
      </w:r>
      <w:proofErr w:type="spellEnd"/>
      <w:r>
        <w:rPr>
          <w:rFonts w:ascii="Comic Sans MS" w:hAnsi="Comic Sans MS"/>
        </w:rPr>
        <w:t>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</w:t>
      </w:r>
      <w:r>
        <w:rPr>
          <w:rFonts w:ascii="Comic Sans MS" w:hAnsi="Comic Sans MS"/>
        </w:rPr>
        <w:tab/>
        <w:t>G</w:t>
      </w:r>
    </w:p>
    <w:p w:rsidR="0059525D" w:rsidRDefault="0059525D" w:rsidP="0059525D">
      <w:pPr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¡Hasta </w:t>
      </w:r>
      <w:proofErr w:type="spellStart"/>
      <w:r>
        <w:rPr>
          <w:rFonts w:ascii="Comic Sans MS" w:hAnsi="Comic Sans MS"/>
        </w:rPr>
        <w:t>luego</w:t>
      </w:r>
      <w:proofErr w:type="spellEnd"/>
      <w:r>
        <w:rPr>
          <w:rFonts w:ascii="Comic Sans MS" w:hAnsi="Comic Sans MS"/>
        </w:rPr>
        <w:t>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</w:t>
      </w:r>
      <w:r>
        <w:rPr>
          <w:rFonts w:ascii="Comic Sans MS" w:hAnsi="Comic Sans MS"/>
        </w:rPr>
        <w:tab/>
        <w:t>G</w:t>
      </w:r>
    </w:p>
    <w:p w:rsidR="0059525D" w:rsidRDefault="0059525D" w:rsidP="0059525D">
      <w:pPr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¡Buenos </w:t>
      </w:r>
      <w:proofErr w:type="spellStart"/>
      <w:r>
        <w:rPr>
          <w:rFonts w:ascii="Comic Sans MS" w:hAnsi="Comic Sans MS"/>
        </w:rPr>
        <w:t>días</w:t>
      </w:r>
      <w:proofErr w:type="spellEnd"/>
      <w:r>
        <w:rPr>
          <w:rFonts w:ascii="Comic Sans MS" w:hAnsi="Comic Sans MS"/>
        </w:rPr>
        <w:t>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</w:t>
      </w:r>
      <w:r>
        <w:rPr>
          <w:rFonts w:ascii="Comic Sans MS" w:hAnsi="Comic Sans MS"/>
        </w:rPr>
        <w:tab/>
        <w:t>G</w:t>
      </w:r>
    </w:p>
    <w:p w:rsidR="0059525D" w:rsidRDefault="0059525D" w:rsidP="0059525D">
      <w:pPr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¡Nos </w:t>
      </w:r>
      <w:proofErr w:type="spellStart"/>
      <w:r>
        <w:rPr>
          <w:rFonts w:ascii="Comic Sans MS" w:hAnsi="Comic Sans MS"/>
        </w:rPr>
        <w:t>vemos</w:t>
      </w:r>
      <w:proofErr w:type="spellEnd"/>
      <w:r>
        <w:rPr>
          <w:rFonts w:ascii="Comic Sans MS" w:hAnsi="Comic Sans MS"/>
        </w:rPr>
        <w:t>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</w:t>
      </w:r>
      <w:r>
        <w:rPr>
          <w:rFonts w:ascii="Comic Sans MS" w:hAnsi="Comic Sans MS"/>
        </w:rPr>
        <w:tab/>
        <w:t>G</w:t>
      </w:r>
    </w:p>
    <w:p w:rsidR="0059525D" w:rsidRDefault="0059525D" w:rsidP="0059525D">
      <w:pPr>
        <w:numPr>
          <w:ilvl w:val="0"/>
          <w:numId w:val="1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¡</w:t>
      </w:r>
      <w:proofErr w:type="spellStart"/>
      <w:r>
        <w:rPr>
          <w:rFonts w:ascii="Comic Sans MS" w:hAnsi="Comic Sans MS"/>
        </w:rPr>
        <w:t>Adiós</w:t>
      </w:r>
      <w:proofErr w:type="spellEnd"/>
      <w:r>
        <w:rPr>
          <w:rFonts w:ascii="Comic Sans MS" w:hAnsi="Comic Sans MS"/>
        </w:rPr>
        <w:t>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</w:t>
      </w:r>
      <w:r>
        <w:rPr>
          <w:rFonts w:ascii="Comic Sans MS" w:hAnsi="Comic Sans MS"/>
        </w:rPr>
        <w:tab/>
        <w:t>G</w:t>
      </w:r>
    </w:p>
    <w:p w:rsidR="002057C1" w:rsidRPr="0059525D" w:rsidRDefault="009B25B3" w:rsidP="0059525D">
      <w:pPr>
        <w:rPr>
          <w:rFonts w:ascii="Comic Sans MS" w:hAnsi="Comic Sans MS"/>
          <w:b/>
          <w:sz w:val="28"/>
          <w:szCs w:val="28"/>
        </w:rPr>
      </w:pPr>
      <w:r w:rsidRPr="0059525D">
        <w:rPr>
          <w:rFonts w:ascii="Comic Sans MS" w:hAnsi="Comic Sans MS"/>
          <w:b/>
          <w:sz w:val="28"/>
          <w:szCs w:val="28"/>
          <w:u w:val="single"/>
        </w:rPr>
        <w:t>ACTIVIDAD</w:t>
      </w:r>
      <w:r w:rsidR="002057C1" w:rsidRPr="0059525D">
        <w:rPr>
          <w:rFonts w:ascii="Comic Sans MS" w:hAnsi="Comic Sans MS"/>
          <w:b/>
          <w:sz w:val="28"/>
          <w:szCs w:val="28"/>
        </w:rPr>
        <w:t xml:space="preserve"> - ¿</w:t>
      </w:r>
      <w:proofErr w:type="spellStart"/>
      <w:r w:rsidR="002057C1" w:rsidRPr="0059525D">
        <w:rPr>
          <w:rFonts w:ascii="Comic Sans MS" w:hAnsi="Comic Sans MS"/>
          <w:b/>
          <w:sz w:val="28"/>
          <w:szCs w:val="28"/>
        </w:rPr>
        <w:t>Qué</w:t>
      </w:r>
      <w:proofErr w:type="spellEnd"/>
      <w:r w:rsidR="002057C1" w:rsidRPr="0059525D">
        <w:rPr>
          <w:rFonts w:ascii="Comic Sans MS" w:hAnsi="Comic Sans MS"/>
          <w:b/>
          <w:sz w:val="28"/>
          <w:szCs w:val="28"/>
        </w:rPr>
        <w:t xml:space="preserve"> dices </w:t>
      </w:r>
      <w:proofErr w:type="spellStart"/>
      <w:r w:rsidR="002057C1" w:rsidRPr="0059525D">
        <w:rPr>
          <w:rFonts w:ascii="Comic Sans MS" w:hAnsi="Comic Sans MS"/>
          <w:b/>
          <w:sz w:val="28"/>
          <w:szCs w:val="28"/>
        </w:rPr>
        <w:t>cuando</w:t>
      </w:r>
      <w:proofErr w:type="spellEnd"/>
      <w:r w:rsidR="002057C1" w:rsidRPr="0059525D">
        <w:rPr>
          <w:rFonts w:ascii="Comic Sans MS" w:hAnsi="Comic Sans MS"/>
          <w:b/>
          <w:sz w:val="28"/>
          <w:szCs w:val="28"/>
        </w:rPr>
        <w:t>…</w:t>
      </w:r>
      <w:proofErr w:type="gramStart"/>
      <w:r w:rsidR="002057C1" w:rsidRPr="0059525D">
        <w:rPr>
          <w:rFonts w:ascii="Comic Sans MS" w:hAnsi="Comic Sans MS"/>
          <w:b/>
          <w:sz w:val="28"/>
          <w:szCs w:val="28"/>
        </w:rPr>
        <w:t>?</w:t>
      </w:r>
      <w:proofErr w:type="gramEnd"/>
      <w:r w:rsidR="002057C1" w:rsidRPr="0059525D">
        <w:rPr>
          <w:rFonts w:ascii="Comic Sans MS" w:hAnsi="Comic Sans MS"/>
          <w:b/>
          <w:sz w:val="28"/>
          <w:szCs w:val="28"/>
        </w:rPr>
        <w:t xml:space="preserve"> </w:t>
      </w:r>
      <w:r w:rsidR="00503FF6" w:rsidRPr="0059525D">
        <w:rPr>
          <w:rFonts w:ascii="Comic Sans MS" w:hAnsi="Comic Sans MS"/>
          <w:b/>
          <w:sz w:val="28"/>
          <w:szCs w:val="28"/>
        </w:rPr>
        <w:t xml:space="preserve"> </w:t>
      </w:r>
      <w:r w:rsidR="002057C1" w:rsidRPr="0059525D">
        <w:rPr>
          <w:rFonts w:ascii="Comic Sans MS" w:hAnsi="Comic Sans MS"/>
          <w:b/>
          <w:sz w:val="28"/>
          <w:szCs w:val="28"/>
        </w:rPr>
        <w:t>(</w:t>
      </w:r>
      <w:r w:rsidR="002057C1" w:rsidRPr="0059525D">
        <w:rPr>
          <w:rFonts w:ascii="Comic Sans MS" w:hAnsi="Comic Sans MS"/>
          <w:b/>
          <w:i/>
          <w:sz w:val="28"/>
          <w:szCs w:val="28"/>
        </w:rPr>
        <w:t xml:space="preserve">What would you say when…?) </w:t>
      </w:r>
    </w:p>
    <w:p w:rsidR="002057C1" w:rsidRPr="0059525D" w:rsidRDefault="002057C1" w:rsidP="0059525D">
      <w:pPr>
        <w:rPr>
          <w:rFonts w:ascii="Comic Sans MS" w:hAnsi="Comic Sans MS" w:cs="Arial"/>
          <w:b/>
          <w:sz w:val="28"/>
          <w:szCs w:val="28"/>
          <w:u w:val="single"/>
        </w:rPr>
      </w:pPr>
      <w:r w:rsidRPr="0059525D">
        <w:rPr>
          <w:rFonts w:ascii="Comic Sans MS" w:hAnsi="Comic Sans MS" w:cs="Arial"/>
          <w:b/>
          <w:sz w:val="28"/>
          <w:szCs w:val="28"/>
        </w:rPr>
        <w:t>Circle the phrase that would be most appropriate for each given situation.</w:t>
      </w:r>
    </w:p>
    <w:p w:rsidR="00805888" w:rsidRPr="009B25B3" w:rsidRDefault="00805888" w:rsidP="0091167A">
      <w:pPr>
        <w:jc w:val="center"/>
        <w:rPr>
          <w:rFonts w:ascii="Comic Sans MS" w:hAnsi="Comic Sans MS"/>
        </w:rPr>
      </w:pPr>
    </w:p>
    <w:p w:rsidR="00802B6E" w:rsidRPr="009B25B3" w:rsidRDefault="009B25B3" w:rsidP="009B25B3">
      <w:pPr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You see a friend.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84877">
        <w:rPr>
          <w:rFonts w:ascii="Comic Sans MS" w:hAnsi="Comic Sans MS"/>
        </w:rPr>
        <w:tab/>
      </w:r>
      <w:r w:rsidR="00103312">
        <w:rPr>
          <w:rFonts w:ascii="Comic Sans MS" w:hAnsi="Comic Sans MS"/>
        </w:rPr>
        <w:tab/>
      </w:r>
      <w:r w:rsidR="00805888" w:rsidRPr="009B25B3">
        <w:rPr>
          <w:rFonts w:ascii="Comic Sans MS" w:eastAsia="Arial Unicode MS" w:hAnsi="Comic Sans MS" w:cs="Arial Unicode MS"/>
          <w:b/>
        </w:rPr>
        <w:t>¡</w:t>
      </w:r>
      <w:r w:rsidR="00805888" w:rsidRPr="009B25B3">
        <w:rPr>
          <w:rFonts w:ascii="Comic Sans MS" w:hAnsi="Comic Sans MS"/>
          <w:b/>
        </w:rPr>
        <w:t xml:space="preserve">Lo </w:t>
      </w:r>
      <w:proofErr w:type="spellStart"/>
      <w:r w:rsidR="00805888" w:rsidRPr="009B25B3">
        <w:rPr>
          <w:rFonts w:ascii="Comic Sans MS" w:hAnsi="Comic Sans MS"/>
          <w:b/>
        </w:rPr>
        <w:t>siento</w:t>
      </w:r>
      <w:proofErr w:type="spellEnd"/>
      <w:r w:rsidR="00805888" w:rsidRPr="009B25B3">
        <w:rPr>
          <w:rFonts w:ascii="Comic Sans MS" w:hAnsi="Comic Sans MS"/>
          <w:b/>
        </w:rPr>
        <w:t>!</w:t>
      </w:r>
      <w:r w:rsidR="00805888" w:rsidRPr="009B25B3">
        <w:rPr>
          <w:rFonts w:ascii="Comic Sans MS" w:hAnsi="Comic Sans MS"/>
          <w:b/>
        </w:rPr>
        <w:tab/>
      </w:r>
      <w:r w:rsidR="00805888" w:rsidRPr="009B25B3">
        <w:rPr>
          <w:rFonts w:ascii="Comic Sans MS" w:hAnsi="Comic Sans MS"/>
          <w:b/>
        </w:rPr>
        <w:tab/>
      </w:r>
      <w:r w:rsidR="00805888" w:rsidRPr="009B25B3">
        <w:rPr>
          <w:rFonts w:ascii="Comic Sans MS" w:eastAsia="Arial Unicode MS" w:hAnsi="Comic Sans MS" w:cs="Arial Unicode MS"/>
          <w:b/>
        </w:rPr>
        <w:t>¡</w:t>
      </w:r>
      <w:proofErr w:type="spellStart"/>
      <w:r w:rsidR="00805888" w:rsidRPr="009B25B3">
        <w:rPr>
          <w:rFonts w:ascii="Comic Sans MS" w:hAnsi="Comic Sans MS"/>
          <w:b/>
        </w:rPr>
        <w:t>Hola</w:t>
      </w:r>
      <w:proofErr w:type="spellEnd"/>
      <w:r w:rsidR="00805888" w:rsidRPr="009B25B3">
        <w:rPr>
          <w:rFonts w:ascii="Comic Sans MS" w:hAnsi="Comic Sans MS"/>
          <w:b/>
        </w:rPr>
        <w:t>!</w:t>
      </w:r>
      <w:r w:rsidR="00805888" w:rsidRPr="009B25B3">
        <w:rPr>
          <w:rFonts w:ascii="Comic Sans MS" w:hAnsi="Comic Sans MS"/>
          <w:b/>
        </w:rPr>
        <w:tab/>
      </w:r>
    </w:p>
    <w:p w:rsidR="00805888" w:rsidRPr="009B25B3" w:rsidRDefault="00805888" w:rsidP="009B25B3">
      <w:pPr>
        <w:spacing w:line="360" w:lineRule="auto"/>
        <w:ind w:left="720"/>
        <w:rPr>
          <w:rFonts w:ascii="Comic Sans MS" w:hAnsi="Comic Sans MS"/>
        </w:rPr>
      </w:pPr>
      <w:r w:rsidRPr="009B25B3">
        <w:rPr>
          <w:rFonts w:ascii="Comic Sans MS" w:hAnsi="Comic Sans MS"/>
          <w:b/>
        </w:rPr>
        <w:tab/>
      </w:r>
    </w:p>
    <w:p w:rsidR="00805888" w:rsidRPr="009B25B3" w:rsidRDefault="009B25B3" w:rsidP="009B25B3">
      <w:pPr>
        <w:numPr>
          <w:ilvl w:val="0"/>
          <w:numId w:val="28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You are ready for bed.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84877">
        <w:rPr>
          <w:rFonts w:ascii="Comic Sans MS" w:hAnsi="Comic Sans MS"/>
        </w:rPr>
        <w:tab/>
      </w:r>
      <w:r w:rsidR="00103312">
        <w:rPr>
          <w:rFonts w:ascii="Comic Sans MS" w:hAnsi="Comic Sans MS"/>
        </w:rPr>
        <w:tab/>
      </w:r>
      <w:r w:rsidR="00805888" w:rsidRPr="009B25B3">
        <w:rPr>
          <w:rFonts w:ascii="Comic Sans MS" w:eastAsia="Arial Unicode MS" w:hAnsi="Comic Sans MS" w:cs="Arial Unicode MS"/>
          <w:b/>
        </w:rPr>
        <w:t xml:space="preserve">¡Buenos </w:t>
      </w:r>
      <w:proofErr w:type="spellStart"/>
      <w:r w:rsidR="00805888" w:rsidRPr="009B25B3">
        <w:rPr>
          <w:rFonts w:ascii="Comic Sans MS" w:eastAsia="Arial Unicode MS" w:hAnsi="Comic Sans MS" w:cs="Arial Unicode MS"/>
          <w:b/>
        </w:rPr>
        <w:t>días</w:t>
      </w:r>
      <w:proofErr w:type="spellEnd"/>
      <w:r w:rsidR="00805888" w:rsidRPr="009B25B3">
        <w:rPr>
          <w:rFonts w:ascii="Comic Sans MS" w:hAnsi="Comic Sans MS"/>
          <w:b/>
        </w:rPr>
        <w:t>!</w:t>
      </w:r>
      <w:r w:rsidR="00805888" w:rsidRPr="009B25B3">
        <w:rPr>
          <w:rFonts w:ascii="Comic Sans MS" w:hAnsi="Comic Sans MS"/>
          <w:b/>
        </w:rPr>
        <w:tab/>
      </w:r>
      <w:r w:rsidR="00805888" w:rsidRPr="009B25B3">
        <w:rPr>
          <w:rFonts w:ascii="Comic Sans MS" w:eastAsia="Arial Unicode MS" w:hAnsi="Comic Sans MS" w:cs="Arial Unicode MS"/>
          <w:b/>
        </w:rPr>
        <w:t>¡</w:t>
      </w:r>
      <w:proofErr w:type="spellStart"/>
      <w:r w:rsidR="00805888" w:rsidRPr="009B25B3">
        <w:rPr>
          <w:rFonts w:ascii="Comic Sans MS" w:eastAsia="Arial Unicode MS" w:hAnsi="Comic Sans MS" w:cs="Arial Unicode MS"/>
          <w:b/>
        </w:rPr>
        <w:t>Buenas</w:t>
      </w:r>
      <w:proofErr w:type="spellEnd"/>
      <w:r w:rsidR="00805888" w:rsidRPr="009B25B3">
        <w:rPr>
          <w:rFonts w:ascii="Comic Sans MS" w:eastAsia="Arial Unicode MS" w:hAnsi="Comic Sans MS" w:cs="Arial Unicode MS"/>
          <w:b/>
        </w:rPr>
        <w:t xml:space="preserve"> </w:t>
      </w:r>
      <w:proofErr w:type="spellStart"/>
      <w:r w:rsidR="00805888" w:rsidRPr="009B25B3">
        <w:rPr>
          <w:rFonts w:ascii="Comic Sans MS" w:eastAsia="Arial Unicode MS" w:hAnsi="Comic Sans MS" w:cs="Arial Unicode MS"/>
          <w:b/>
        </w:rPr>
        <w:t>noches</w:t>
      </w:r>
      <w:proofErr w:type="spellEnd"/>
      <w:r w:rsidR="00805888" w:rsidRPr="009B25B3">
        <w:rPr>
          <w:rFonts w:ascii="Comic Sans MS" w:hAnsi="Comic Sans MS"/>
          <w:b/>
        </w:rPr>
        <w:t>!</w:t>
      </w:r>
    </w:p>
    <w:p w:rsidR="00802B6E" w:rsidRPr="009B25B3" w:rsidRDefault="00802B6E" w:rsidP="009B25B3">
      <w:pPr>
        <w:spacing w:line="360" w:lineRule="auto"/>
        <w:ind w:left="720"/>
        <w:rPr>
          <w:rFonts w:ascii="Comic Sans MS" w:hAnsi="Comic Sans MS"/>
          <w:b/>
        </w:rPr>
      </w:pPr>
    </w:p>
    <w:p w:rsidR="00805888" w:rsidRPr="009B25B3" w:rsidRDefault="009B25B3" w:rsidP="009B25B3">
      <w:pPr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You greet a teacher.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584877">
        <w:rPr>
          <w:rFonts w:ascii="Comic Sans MS" w:hAnsi="Comic Sans MS"/>
        </w:rPr>
        <w:tab/>
      </w:r>
      <w:r w:rsidR="00103312">
        <w:rPr>
          <w:rFonts w:ascii="Comic Sans MS" w:hAnsi="Comic Sans MS"/>
        </w:rPr>
        <w:tab/>
      </w:r>
      <w:r w:rsidR="00805888" w:rsidRPr="009B25B3">
        <w:rPr>
          <w:rFonts w:ascii="Comic Sans MS" w:eastAsia="Arial Unicode MS" w:hAnsi="Comic Sans MS" w:cs="Arial Unicode MS"/>
          <w:b/>
        </w:rPr>
        <w:t>¡</w:t>
      </w:r>
      <w:proofErr w:type="spellStart"/>
      <w:r w:rsidR="00805888" w:rsidRPr="009B25B3">
        <w:rPr>
          <w:rFonts w:ascii="Comic Sans MS" w:eastAsia="Arial Unicode MS" w:hAnsi="Comic Sans MS" w:cs="Arial Unicode MS"/>
          <w:b/>
        </w:rPr>
        <w:t>Estoy</w:t>
      </w:r>
      <w:proofErr w:type="spellEnd"/>
      <w:r w:rsidR="00805888" w:rsidRPr="009B25B3">
        <w:rPr>
          <w:rFonts w:ascii="Comic Sans MS" w:eastAsia="Arial Unicode MS" w:hAnsi="Comic Sans MS" w:cs="Arial Unicode MS"/>
          <w:b/>
        </w:rPr>
        <w:t xml:space="preserve"> </w:t>
      </w:r>
      <w:proofErr w:type="spellStart"/>
      <w:r w:rsidR="00805888" w:rsidRPr="009B25B3">
        <w:rPr>
          <w:rFonts w:ascii="Comic Sans MS" w:eastAsia="Arial Unicode MS" w:hAnsi="Comic Sans MS" w:cs="Arial Unicode MS"/>
          <w:b/>
        </w:rPr>
        <w:t>bién</w:t>
      </w:r>
      <w:proofErr w:type="spellEnd"/>
      <w:r w:rsidR="00805888" w:rsidRPr="009B25B3">
        <w:rPr>
          <w:rFonts w:ascii="Comic Sans MS" w:hAnsi="Comic Sans MS"/>
          <w:b/>
        </w:rPr>
        <w:t>!</w:t>
      </w:r>
      <w:r w:rsidR="00805888" w:rsidRPr="009B25B3">
        <w:rPr>
          <w:rFonts w:ascii="Comic Sans MS" w:hAnsi="Comic Sans MS"/>
          <w:b/>
        </w:rPr>
        <w:tab/>
      </w:r>
      <w:r w:rsidR="00805888" w:rsidRPr="009B25B3">
        <w:rPr>
          <w:rFonts w:ascii="Comic Sans MS" w:hAnsi="Comic Sans MS"/>
          <w:b/>
        </w:rPr>
        <w:tab/>
      </w:r>
      <w:r w:rsidR="00805888" w:rsidRPr="009B25B3">
        <w:rPr>
          <w:rFonts w:ascii="Comic Sans MS" w:eastAsia="Arial Unicode MS" w:hAnsi="Comic Sans MS" w:cs="Arial Unicode MS"/>
          <w:b/>
        </w:rPr>
        <w:t xml:space="preserve">¡Buenos </w:t>
      </w:r>
      <w:proofErr w:type="spellStart"/>
      <w:r w:rsidR="00805888" w:rsidRPr="009B25B3">
        <w:rPr>
          <w:rFonts w:ascii="Comic Sans MS" w:eastAsia="Arial Unicode MS" w:hAnsi="Comic Sans MS" w:cs="Arial Unicode MS"/>
          <w:b/>
        </w:rPr>
        <w:t>días</w:t>
      </w:r>
      <w:proofErr w:type="spellEnd"/>
      <w:r w:rsidR="00805888" w:rsidRPr="009B25B3">
        <w:rPr>
          <w:rFonts w:ascii="Comic Sans MS" w:hAnsi="Comic Sans MS"/>
          <w:b/>
        </w:rPr>
        <w:t>!</w:t>
      </w:r>
    </w:p>
    <w:p w:rsidR="00802B6E" w:rsidRPr="009B25B3" w:rsidRDefault="00802B6E" w:rsidP="009B25B3">
      <w:pPr>
        <w:spacing w:line="360" w:lineRule="auto"/>
        <w:ind w:left="720"/>
        <w:rPr>
          <w:rFonts w:ascii="Comic Sans MS" w:hAnsi="Comic Sans MS"/>
        </w:rPr>
      </w:pPr>
    </w:p>
    <w:p w:rsidR="00805888" w:rsidRPr="009B25B3" w:rsidRDefault="00805888" w:rsidP="009B25B3">
      <w:pPr>
        <w:numPr>
          <w:ilvl w:val="0"/>
          <w:numId w:val="28"/>
        </w:numPr>
        <w:spacing w:line="360" w:lineRule="auto"/>
        <w:rPr>
          <w:rFonts w:ascii="Comic Sans MS" w:hAnsi="Comic Sans MS"/>
          <w:b/>
        </w:rPr>
      </w:pPr>
      <w:r w:rsidRPr="009B25B3">
        <w:rPr>
          <w:rFonts w:ascii="Comic Sans MS" w:hAnsi="Comic Sans MS"/>
        </w:rPr>
        <w:t>Y</w:t>
      </w:r>
      <w:r w:rsidR="009B25B3">
        <w:rPr>
          <w:rFonts w:ascii="Comic Sans MS" w:hAnsi="Comic Sans MS"/>
        </w:rPr>
        <w:t>ou break your friend’s pencil.</w:t>
      </w:r>
      <w:r w:rsidR="009B25B3">
        <w:rPr>
          <w:rFonts w:ascii="Comic Sans MS" w:hAnsi="Comic Sans MS"/>
        </w:rPr>
        <w:tab/>
      </w:r>
      <w:r w:rsidR="009B25B3">
        <w:rPr>
          <w:rFonts w:ascii="Comic Sans MS" w:hAnsi="Comic Sans MS"/>
        </w:rPr>
        <w:tab/>
      </w:r>
      <w:r w:rsidR="00584877">
        <w:rPr>
          <w:rFonts w:ascii="Comic Sans MS" w:hAnsi="Comic Sans MS"/>
        </w:rPr>
        <w:tab/>
      </w:r>
      <w:r w:rsidR="00103312">
        <w:rPr>
          <w:rFonts w:ascii="Comic Sans MS" w:hAnsi="Comic Sans MS"/>
        </w:rPr>
        <w:tab/>
      </w:r>
      <w:r w:rsidRPr="009B25B3">
        <w:rPr>
          <w:rFonts w:ascii="Comic Sans MS" w:eastAsia="Arial Unicode MS" w:hAnsi="Comic Sans MS" w:cs="Arial Unicode MS"/>
          <w:b/>
        </w:rPr>
        <w:t>¡</w:t>
      </w:r>
      <w:r w:rsidRPr="009B25B3">
        <w:rPr>
          <w:rFonts w:ascii="Comic Sans MS" w:hAnsi="Comic Sans MS"/>
          <w:b/>
        </w:rPr>
        <w:t xml:space="preserve">Lo </w:t>
      </w:r>
      <w:proofErr w:type="spellStart"/>
      <w:r w:rsidRPr="009B25B3">
        <w:rPr>
          <w:rFonts w:ascii="Comic Sans MS" w:hAnsi="Comic Sans MS"/>
          <w:b/>
        </w:rPr>
        <w:t>siento</w:t>
      </w:r>
      <w:proofErr w:type="spellEnd"/>
      <w:r w:rsidRPr="009B25B3">
        <w:rPr>
          <w:rFonts w:ascii="Comic Sans MS" w:hAnsi="Comic Sans MS"/>
          <w:b/>
        </w:rPr>
        <w:t>!</w:t>
      </w:r>
      <w:r w:rsidRPr="009B25B3">
        <w:rPr>
          <w:rFonts w:ascii="Comic Sans MS" w:hAnsi="Comic Sans MS"/>
          <w:b/>
        </w:rPr>
        <w:tab/>
      </w:r>
      <w:r w:rsidRPr="009B25B3">
        <w:rPr>
          <w:rFonts w:ascii="Comic Sans MS" w:hAnsi="Comic Sans MS"/>
          <w:b/>
        </w:rPr>
        <w:tab/>
      </w:r>
      <w:r w:rsidRPr="009B25B3">
        <w:rPr>
          <w:rFonts w:ascii="Comic Sans MS" w:eastAsia="Arial Unicode MS" w:hAnsi="Comic Sans MS" w:cs="Arial Unicode MS"/>
          <w:b/>
        </w:rPr>
        <w:t>¡</w:t>
      </w:r>
      <w:r w:rsidRPr="009B25B3">
        <w:rPr>
          <w:rFonts w:ascii="Comic Sans MS" w:hAnsi="Comic Sans MS"/>
          <w:b/>
        </w:rPr>
        <w:t>De nada!</w:t>
      </w:r>
    </w:p>
    <w:p w:rsidR="00802B6E" w:rsidRPr="009B25B3" w:rsidRDefault="00802B6E" w:rsidP="009B25B3">
      <w:pPr>
        <w:spacing w:line="360" w:lineRule="auto"/>
        <w:ind w:left="720"/>
        <w:rPr>
          <w:rFonts w:ascii="Comic Sans MS" w:hAnsi="Comic Sans MS"/>
          <w:b/>
        </w:rPr>
      </w:pPr>
    </w:p>
    <w:p w:rsidR="00805888" w:rsidRPr="009B25B3" w:rsidRDefault="00805888" w:rsidP="009B25B3">
      <w:pPr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9B25B3">
        <w:rPr>
          <w:rFonts w:ascii="Comic Sans MS" w:hAnsi="Comic Sans MS"/>
        </w:rPr>
        <w:t>You b</w:t>
      </w:r>
      <w:r w:rsidR="009B25B3">
        <w:rPr>
          <w:rFonts w:ascii="Comic Sans MS" w:hAnsi="Comic Sans MS"/>
        </w:rPr>
        <w:t>ump into someone accidentally.</w:t>
      </w:r>
      <w:r w:rsidR="009B25B3">
        <w:rPr>
          <w:rFonts w:ascii="Comic Sans MS" w:hAnsi="Comic Sans MS"/>
        </w:rPr>
        <w:tab/>
      </w:r>
      <w:r w:rsidR="00584877">
        <w:rPr>
          <w:rFonts w:ascii="Comic Sans MS" w:hAnsi="Comic Sans MS"/>
        </w:rPr>
        <w:tab/>
      </w:r>
      <w:r w:rsidR="00103312">
        <w:rPr>
          <w:rFonts w:ascii="Comic Sans MS" w:hAnsi="Comic Sans MS"/>
        </w:rPr>
        <w:tab/>
      </w:r>
      <w:r w:rsidRPr="009B25B3">
        <w:rPr>
          <w:rFonts w:ascii="Comic Sans MS" w:hAnsi="Comic Sans MS"/>
          <w:b/>
        </w:rPr>
        <w:t>¡</w:t>
      </w:r>
      <w:proofErr w:type="spellStart"/>
      <w:r w:rsidR="00D81129">
        <w:rPr>
          <w:rFonts w:ascii="Comic Sans MS" w:hAnsi="Comic Sans MS"/>
          <w:b/>
        </w:rPr>
        <w:t>Perdón</w:t>
      </w:r>
      <w:proofErr w:type="spellEnd"/>
      <w:r w:rsidRPr="009B25B3">
        <w:rPr>
          <w:rFonts w:ascii="Comic Sans MS" w:hAnsi="Comic Sans MS"/>
          <w:b/>
        </w:rPr>
        <w:t>!</w:t>
      </w:r>
      <w:r w:rsidRPr="009B25B3">
        <w:rPr>
          <w:rFonts w:ascii="Comic Sans MS" w:hAnsi="Comic Sans MS"/>
          <w:b/>
        </w:rPr>
        <w:tab/>
      </w:r>
      <w:r w:rsidRPr="009B25B3">
        <w:rPr>
          <w:rFonts w:ascii="Comic Sans MS" w:hAnsi="Comic Sans MS"/>
          <w:b/>
        </w:rPr>
        <w:tab/>
      </w:r>
      <w:r w:rsidRPr="009B25B3">
        <w:rPr>
          <w:rFonts w:ascii="Comic Sans MS" w:eastAsia="Arial Unicode MS" w:hAnsi="Comic Sans MS" w:cs="Arial Unicode MS"/>
          <w:b/>
        </w:rPr>
        <w:t>¡</w:t>
      </w:r>
      <w:proofErr w:type="spellStart"/>
      <w:r w:rsidRPr="009B25B3">
        <w:rPr>
          <w:rFonts w:ascii="Comic Sans MS" w:hAnsi="Comic Sans MS"/>
          <w:b/>
        </w:rPr>
        <w:t>Por</w:t>
      </w:r>
      <w:proofErr w:type="spellEnd"/>
      <w:r w:rsidRPr="009B25B3">
        <w:rPr>
          <w:rFonts w:ascii="Comic Sans MS" w:hAnsi="Comic Sans MS"/>
          <w:b/>
        </w:rPr>
        <w:t xml:space="preserve"> favor!</w:t>
      </w:r>
    </w:p>
    <w:p w:rsidR="00802B6E" w:rsidRPr="009B25B3" w:rsidRDefault="00802B6E" w:rsidP="009B25B3">
      <w:pPr>
        <w:spacing w:line="360" w:lineRule="auto"/>
        <w:ind w:left="720"/>
        <w:rPr>
          <w:rFonts w:ascii="Comic Sans MS" w:hAnsi="Comic Sans MS"/>
        </w:rPr>
      </w:pPr>
    </w:p>
    <w:p w:rsidR="00805888" w:rsidRPr="009B25B3" w:rsidRDefault="00805888" w:rsidP="009B25B3">
      <w:pPr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9B25B3">
        <w:rPr>
          <w:rFonts w:ascii="Comic Sans MS" w:hAnsi="Comic Sans MS"/>
        </w:rPr>
        <w:t>You are meeting someone for the first time.</w:t>
      </w:r>
      <w:r w:rsidR="009B25B3">
        <w:rPr>
          <w:rFonts w:ascii="Comic Sans MS" w:hAnsi="Comic Sans MS"/>
        </w:rPr>
        <w:tab/>
        <w:t xml:space="preserve">     </w:t>
      </w:r>
      <w:r w:rsidR="00103312">
        <w:rPr>
          <w:rFonts w:ascii="Comic Sans MS" w:hAnsi="Comic Sans MS"/>
        </w:rPr>
        <w:tab/>
      </w:r>
      <w:r w:rsidRPr="009B25B3">
        <w:rPr>
          <w:rFonts w:ascii="Comic Sans MS" w:eastAsia="Arial Unicode MS" w:hAnsi="Comic Sans MS" w:cs="Arial Unicode MS"/>
          <w:b/>
        </w:rPr>
        <w:t>¡</w:t>
      </w:r>
      <w:proofErr w:type="spellStart"/>
      <w:r w:rsidRPr="009B25B3">
        <w:rPr>
          <w:rFonts w:ascii="Comic Sans MS" w:eastAsia="Arial Unicode MS" w:hAnsi="Comic Sans MS" w:cs="Arial Unicode MS"/>
          <w:b/>
        </w:rPr>
        <w:t>Buenas</w:t>
      </w:r>
      <w:proofErr w:type="spellEnd"/>
      <w:r w:rsidRPr="009B25B3">
        <w:rPr>
          <w:rFonts w:ascii="Comic Sans MS" w:eastAsia="Arial Unicode MS" w:hAnsi="Comic Sans MS" w:cs="Arial Unicode MS"/>
          <w:b/>
        </w:rPr>
        <w:t xml:space="preserve"> </w:t>
      </w:r>
      <w:proofErr w:type="spellStart"/>
      <w:r w:rsidRPr="009B25B3">
        <w:rPr>
          <w:rFonts w:ascii="Comic Sans MS" w:eastAsia="Arial Unicode MS" w:hAnsi="Comic Sans MS" w:cs="Arial Unicode MS"/>
          <w:b/>
        </w:rPr>
        <w:t>noches</w:t>
      </w:r>
      <w:proofErr w:type="spellEnd"/>
      <w:r w:rsidRPr="009B25B3">
        <w:rPr>
          <w:rFonts w:ascii="Comic Sans MS" w:hAnsi="Comic Sans MS"/>
          <w:b/>
        </w:rPr>
        <w:t>!</w:t>
      </w:r>
      <w:r w:rsidRPr="009B25B3">
        <w:rPr>
          <w:rFonts w:ascii="Comic Sans MS" w:hAnsi="Comic Sans MS"/>
          <w:b/>
        </w:rPr>
        <w:tab/>
      </w:r>
      <w:r w:rsidR="00103312">
        <w:rPr>
          <w:rFonts w:ascii="Comic Sans MS" w:hAnsi="Comic Sans MS"/>
          <w:b/>
        </w:rPr>
        <w:t xml:space="preserve"> </w:t>
      </w:r>
      <w:r w:rsidRPr="009B25B3">
        <w:rPr>
          <w:rFonts w:ascii="Comic Sans MS" w:eastAsia="Arial Unicode MS" w:hAnsi="Comic Sans MS" w:cs="Arial Unicode MS"/>
          <w:b/>
        </w:rPr>
        <w:t>¡</w:t>
      </w:r>
      <w:r w:rsidRPr="009B25B3">
        <w:rPr>
          <w:rFonts w:ascii="Comic Sans MS" w:hAnsi="Comic Sans MS"/>
          <w:b/>
        </w:rPr>
        <w:t>Mucho gusto!</w:t>
      </w:r>
    </w:p>
    <w:p w:rsidR="00802B6E" w:rsidRPr="009B25B3" w:rsidRDefault="00802B6E" w:rsidP="009B25B3">
      <w:pPr>
        <w:spacing w:line="360" w:lineRule="auto"/>
        <w:rPr>
          <w:rFonts w:ascii="Comic Sans MS" w:hAnsi="Comic Sans MS"/>
        </w:rPr>
      </w:pPr>
    </w:p>
    <w:p w:rsidR="00805888" w:rsidRPr="009B25B3" w:rsidRDefault="00805888" w:rsidP="009B25B3">
      <w:pPr>
        <w:pStyle w:val="ListParagraph"/>
        <w:numPr>
          <w:ilvl w:val="0"/>
          <w:numId w:val="28"/>
        </w:numPr>
        <w:spacing w:line="360" w:lineRule="auto"/>
        <w:rPr>
          <w:rFonts w:ascii="Comic Sans MS" w:hAnsi="Comic Sans MS"/>
        </w:rPr>
      </w:pPr>
      <w:r w:rsidRPr="009B25B3">
        <w:rPr>
          <w:rFonts w:ascii="Comic Sans MS" w:hAnsi="Comic Sans MS"/>
        </w:rPr>
        <w:t>You a</w:t>
      </w:r>
      <w:r w:rsidR="009B25B3">
        <w:rPr>
          <w:rFonts w:ascii="Comic Sans MS" w:hAnsi="Comic Sans MS"/>
        </w:rPr>
        <w:t>re asking a favor of someone.</w:t>
      </w:r>
      <w:r w:rsidR="009B25B3">
        <w:rPr>
          <w:rFonts w:ascii="Comic Sans MS" w:hAnsi="Comic Sans MS"/>
        </w:rPr>
        <w:tab/>
      </w:r>
      <w:r w:rsidR="009B25B3">
        <w:rPr>
          <w:rFonts w:ascii="Comic Sans MS" w:hAnsi="Comic Sans MS"/>
        </w:rPr>
        <w:tab/>
        <w:t xml:space="preserve">      </w:t>
      </w:r>
      <w:r w:rsidR="00103312">
        <w:rPr>
          <w:rFonts w:ascii="Comic Sans MS" w:hAnsi="Comic Sans MS"/>
        </w:rPr>
        <w:tab/>
      </w:r>
      <w:r w:rsidRPr="009B25B3">
        <w:rPr>
          <w:rFonts w:ascii="Comic Sans MS" w:eastAsia="Arial Unicode MS" w:hAnsi="Comic Sans MS" w:cs="Arial Unicode MS"/>
          <w:b/>
        </w:rPr>
        <w:t>¡</w:t>
      </w:r>
      <w:proofErr w:type="spellStart"/>
      <w:r w:rsidRPr="009B25B3">
        <w:rPr>
          <w:rFonts w:ascii="Comic Sans MS" w:hAnsi="Comic Sans MS"/>
          <w:b/>
        </w:rPr>
        <w:t>Por</w:t>
      </w:r>
      <w:proofErr w:type="spellEnd"/>
      <w:r w:rsidRPr="009B25B3">
        <w:rPr>
          <w:rFonts w:ascii="Comic Sans MS" w:hAnsi="Comic Sans MS"/>
          <w:b/>
        </w:rPr>
        <w:t xml:space="preserve"> favor!</w:t>
      </w:r>
      <w:r w:rsidRPr="009B25B3">
        <w:rPr>
          <w:rFonts w:ascii="Comic Sans MS" w:hAnsi="Comic Sans MS"/>
          <w:b/>
        </w:rPr>
        <w:tab/>
      </w:r>
      <w:r w:rsidRPr="009B25B3">
        <w:rPr>
          <w:rFonts w:ascii="Comic Sans MS" w:hAnsi="Comic Sans MS"/>
          <w:b/>
        </w:rPr>
        <w:tab/>
      </w:r>
      <w:r w:rsidRPr="009B25B3">
        <w:rPr>
          <w:rFonts w:ascii="Comic Sans MS" w:eastAsia="Arial Unicode MS" w:hAnsi="Comic Sans MS" w:cs="Arial Unicode MS"/>
          <w:b/>
        </w:rPr>
        <w:t>¡</w:t>
      </w:r>
      <w:r w:rsidRPr="009B25B3">
        <w:rPr>
          <w:rFonts w:ascii="Comic Sans MS" w:hAnsi="Comic Sans MS"/>
          <w:b/>
        </w:rPr>
        <w:t>De nada!</w:t>
      </w:r>
    </w:p>
    <w:p w:rsidR="00805888" w:rsidRPr="009B25B3" w:rsidRDefault="00805888" w:rsidP="0091167A">
      <w:pPr>
        <w:jc w:val="center"/>
        <w:rPr>
          <w:rFonts w:ascii="Comic Sans MS" w:hAnsi="Comic Sans MS"/>
        </w:rPr>
      </w:pPr>
    </w:p>
    <w:p w:rsidR="009B25B3" w:rsidRDefault="009B25B3" w:rsidP="005C589F">
      <w:pPr>
        <w:pStyle w:val="Body"/>
        <w:spacing w:line="30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B25B3" w:rsidRDefault="009B25B3" w:rsidP="005C589F">
      <w:pPr>
        <w:pStyle w:val="Body"/>
        <w:spacing w:line="30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1E0145" w:rsidRDefault="009B25B3" w:rsidP="001E0145">
      <w:pPr>
        <w:rPr>
          <w:rFonts w:ascii="Comic Sans MS" w:hAnsi="Comic Sans MS"/>
          <w:sz w:val="28"/>
          <w:szCs w:val="28"/>
        </w:rPr>
      </w:pPr>
      <w:r w:rsidRPr="009B25B3">
        <w:rPr>
          <w:rFonts w:ascii="Comic Sans MS" w:hAnsi="Comic Sans MS"/>
          <w:b/>
          <w:sz w:val="28"/>
          <w:szCs w:val="28"/>
          <w:u w:val="single"/>
        </w:rPr>
        <w:lastRenderedPageBreak/>
        <w:t>ACTIVIDAD</w:t>
      </w:r>
      <w:r w:rsidRPr="009B25B3">
        <w:rPr>
          <w:rFonts w:ascii="Comic Sans MS" w:hAnsi="Comic Sans MS"/>
          <w:b/>
          <w:sz w:val="28"/>
          <w:szCs w:val="28"/>
        </w:rPr>
        <w:t xml:space="preserve"> </w:t>
      </w:r>
    </w:p>
    <w:p w:rsidR="009B25B3" w:rsidRPr="009B25B3" w:rsidRDefault="009B25B3" w:rsidP="001E0145">
      <w:pPr>
        <w:rPr>
          <w:rFonts w:ascii="Comic Sans MS" w:hAnsi="Comic Sans MS"/>
        </w:rPr>
      </w:pPr>
    </w:p>
    <w:p w:rsidR="001E0145" w:rsidRPr="00AA50C2" w:rsidRDefault="00AA50C2" w:rsidP="00AA50C2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1E0145" w:rsidRPr="00AA50C2">
        <w:rPr>
          <w:rFonts w:ascii="Comic Sans MS" w:hAnsi="Comic Sans MS"/>
        </w:rPr>
        <w:t xml:space="preserve">Help Lolita </w:t>
      </w:r>
      <w:r w:rsidR="001E0145" w:rsidRPr="00AA50C2">
        <w:rPr>
          <w:rFonts w:ascii="Comic Sans MS" w:hAnsi="Comic Sans MS"/>
          <w:b/>
        </w:rPr>
        <w:t>greet</w:t>
      </w:r>
      <w:r w:rsidR="001E0145" w:rsidRPr="00AA50C2">
        <w:rPr>
          <w:rFonts w:ascii="Comic Sans MS" w:hAnsi="Comic Sans MS"/>
        </w:rPr>
        <w:t xml:space="preserve"> her teacher </w:t>
      </w:r>
      <w:r w:rsidR="00103312">
        <w:rPr>
          <w:rFonts w:ascii="Comic Sans MS" w:hAnsi="Comic Sans MS"/>
        </w:rPr>
        <w:t xml:space="preserve">in Spanish </w:t>
      </w:r>
      <w:r w:rsidR="001E0145" w:rsidRPr="00AA50C2">
        <w:rPr>
          <w:rFonts w:ascii="Comic Sans MS" w:hAnsi="Comic Sans MS"/>
        </w:rPr>
        <w:t>according to the time of day!</w:t>
      </w:r>
      <w:r w:rsidR="005C589F" w:rsidRPr="00AA50C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You may</w:t>
      </w:r>
      <w:r w:rsidR="005C589F" w:rsidRPr="00AA50C2">
        <w:rPr>
          <w:rFonts w:ascii="Comic Sans MS" w:hAnsi="Comic Sans MS"/>
        </w:rPr>
        <w:t xml:space="preserve"> use the same greeting more than once. </w:t>
      </w:r>
    </w:p>
    <w:p w:rsidR="001E0145" w:rsidRPr="009B25B3" w:rsidRDefault="00584877" w:rsidP="001E0145">
      <w:pPr>
        <w:rPr>
          <w:rFonts w:ascii="Comic Sans MS" w:hAnsi="Comic Sans MS"/>
        </w:rPr>
      </w:pPr>
      <w:r w:rsidRPr="009B25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EC7FB2" wp14:editId="0EEBC0E2">
                <wp:simplePos x="0" y="0"/>
                <wp:positionH relativeFrom="column">
                  <wp:posOffset>2133600</wp:posOffset>
                </wp:positionH>
                <wp:positionV relativeFrom="paragraph">
                  <wp:posOffset>193040</wp:posOffset>
                </wp:positionV>
                <wp:extent cx="1162050" cy="371475"/>
                <wp:effectExtent l="0" t="0" r="19050" b="28575"/>
                <wp:wrapNone/>
                <wp:docPr id="27" name="Bev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71475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AA50C2" w:rsidRDefault="001E0145" w:rsidP="001E014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A50C2">
                              <w:rPr>
                                <w:b/>
                                <w:color w:val="000000"/>
                              </w:rPr>
                              <w:t>1:30PM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C7FB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7" o:spid="_x0000_s1027" type="#_x0000_t84" style="position:absolute;margin-left:168pt;margin-top:15.2pt;width:91.5pt;height:2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" filled="f" strokecolor="#385d8a" strokeweight="2pt">
                <v:path arrowok="t"/>
                <v:textbox>
                  <w:txbxContent>
                    <w:p w:rsidR="001E0145" w:rsidRPr="00AA50C2" w:rsidRDefault="001E0145" w:rsidP="001E014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AA50C2">
                        <w:rPr>
                          <w:b/>
                          <w:color w:val="000000"/>
                        </w:rPr>
                        <w:t>1:30PM</w:t>
                      </w:r>
                    </w:p>
                  </w:txbxContent>
                </v:textbox>
              </v:shape>
            </w:pict>
          </mc:Fallback>
        </mc:AlternateContent>
      </w:r>
      <w:r w:rsidR="009B25B3" w:rsidRPr="009B25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2800EE" wp14:editId="4CB89AA1">
                <wp:simplePos x="0" y="0"/>
                <wp:positionH relativeFrom="column">
                  <wp:posOffset>5514975</wp:posOffset>
                </wp:positionH>
                <wp:positionV relativeFrom="paragraph">
                  <wp:posOffset>193040</wp:posOffset>
                </wp:positionV>
                <wp:extent cx="1009650" cy="371475"/>
                <wp:effectExtent l="0" t="0" r="19050" b="28575"/>
                <wp:wrapNone/>
                <wp:docPr id="193" name="Beve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371475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AA50C2" w:rsidRDefault="001E0145" w:rsidP="001E0145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 w:rsidRPr="00AA50C2">
                              <w:rPr>
                                <w:b/>
                                <w:color w:val="000000"/>
                                <w:sz w:val="22"/>
                              </w:rPr>
                              <w:t>1</w:t>
                            </w:r>
                            <w:r w:rsidR="009B25B3" w:rsidRPr="00AA50C2">
                              <w:rPr>
                                <w:b/>
                                <w:color w:val="000000"/>
                                <w:sz w:val="22"/>
                              </w:rPr>
                              <w:t>2:20PM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00EE" id="Bevel 193" o:spid="_x0000_s1028" type="#_x0000_t84" style="position:absolute;margin-left:434.25pt;margin-top:15.2pt;width:79.5pt;height:29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" filled="f" strokecolor="#385d8a" strokeweight="2pt">
                <v:path arrowok="t"/>
                <v:textbox>
                  <w:txbxContent>
                    <w:p w:rsidR="001E0145" w:rsidRPr="00AA50C2" w:rsidRDefault="001E0145" w:rsidP="001E0145">
                      <w:pPr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 w:rsidRPr="00AA50C2">
                        <w:rPr>
                          <w:b/>
                          <w:color w:val="000000"/>
                          <w:sz w:val="22"/>
                        </w:rPr>
                        <w:t>1</w:t>
                      </w:r>
                      <w:r w:rsidR="009B25B3" w:rsidRPr="00AA50C2">
                        <w:rPr>
                          <w:b/>
                          <w:color w:val="000000"/>
                          <w:sz w:val="22"/>
                        </w:rPr>
                        <w:t>2:20PM</w:t>
                      </w:r>
                    </w:p>
                  </w:txbxContent>
                </v:textbox>
              </v:shape>
            </w:pict>
          </mc:Fallback>
        </mc:AlternateContent>
      </w:r>
      <w:r w:rsidR="009B25B3" w:rsidRPr="009B25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2C1A07" wp14:editId="71EF67AA">
                <wp:simplePos x="0" y="0"/>
                <wp:positionH relativeFrom="column">
                  <wp:posOffset>247015</wp:posOffset>
                </wp:positionH>
                <wp:positionV relativeFrom="paragraph">
                  <wp:posOffset>193040</wp:posOffset>
                </wp:positionV>
                <wp:extent cx="1343025" cy="371475"/>
                <wp:effectExtent l="0" t="0" r="28575" b="28575"/>
                <wp:wrapNone/>
                <wp:docPr id="26" name="Beve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371475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AA50C2" w:rsidRDefault="001E0145" w:rsidP="001E014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A50C2">
                              <w:rPr>
                                <w:b/>
                                <w:color w:val="000000"/>
                              </w:rPr>
                              <w:t>7:30AM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C1A07" id="Bevel 26" o:spid="_x0000_s1029" type="#_x0000_t84" style="position:absolute;margin-left:19.45pt;margin-top:15.2pt;width:105.75pt;height:29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" filled="f" strokecolor="#385d8a" strokeweight="2pt">
                <v:path arrowok="t"/>
                <v:textbox>
                  <w:txbxContent>
                    <w:p w:rsidR="001E0145" w:rsidRPr="00AA50C2" w:rsidRDefault="001E0145" w:rsidP="001E014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AA50C2">
                        <w:rPr>
                          <w:b/>
                          <w:color w:val="000000"/>
                        </w:rPr>
                        <w:t>7:30AM</w:t>
                      </w:r>
                    </w:p>
                  </w:txbxContent>
                </v:textbox>
              </v:shape>
            </w:pict>
          </mc:Fallback>
        </mc:AlternateContent>
      </w:r>
    </w:p>
    <w:p w:rsidR="001E0145" w:rsidRPr="009B25B3" w:rsidRDefault="00584877" w:rsidP="001E0145">
      <w:pPr>
        <w:rPr>
          <w:rFonts w:ascii="Comic Sans MS" w:hAnsi="Comic Sans MS"/>
        </w:rPr>
      </w:pPr>
      <w:r w:rsidRPr="009B25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CDF3837" wp14:editId="2A7C839A">
                <wp:simplePos x="0" y="0"/>
                <wp:positionH relativeFrom="column">
                  <wp:posOffset>3800475</wp:posOffset>
                </wp:positionH>
                <wp:positionV relativeFrom="paragraph">
                  <wp:posOffset>9525</wp:posOffset>
                </wp:positionV>
                <wp:extent cx="1076325" cy="371475"/>
                <wp:effectExtent l="0" t="0" r="28575" b="28575"/>
                <wp:wrapNone/>
                <wp:docPr id="28" name="Beve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371475"/>
                        </a:xfrm>
                        <a:prstGeom prst="bevel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AA50C2" w:rsidRDefault="001E0145" w:rsidP="001E014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A50C2">
                              <w:rPr>
                                <w:b/>
                                <w:color w:val="000000"/>
                              </w:rPr>
                              <w:t>8:30PM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F3837" id="Bevel 28" o:spid="_x0000_s1030" type="#_x0000_t84" style="position:absolute;margin-left:299.25pt;margin-top:.75pt;width:84.75pt;height:2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" filled="f" strokecolor="#385d8a" strokeweight="2pt">
                <v:path arrowok="t"/>
                <v:textbox>
                  <w:txbxContent>
                    <w:p w:rsidR="001E0145" w:rsidRPr="00AA50C2" w:rsidRDefault="001E0145" w:rsidP="001E014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AA50C2">
                        <w:rPr>
                          <w:b/>
                          <w:color w:val="000000"/>
                        </w:rPr>
                        <w:t>8:30PM</w:t>
                      </w:r>
                    </w:p>
                  </w:txbxContent>
                </v:textbox>
              </v:shape>
            </w:pict>
          </mc:Fallback>
        </mc:AlternateContent>
      </w:r>
    </w:p>
    <w:p w:rsidR="001E0145" w:rsidRPr="009B25B3" w:rsidRDefault="00AA50C2" w:rsidP="001E0145">
      <w:pPr>
        <w:rPr>
          <w:rFonts w:ascii="Comic Sans MS" w:hAnsi="Comic Sans MS"/>
        </w:rPr>
      </w:pPr>
      <w:r w:rsidRPr="009B25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99E33A" wp14:editId="64AECC2F">
                <wp:simplePos x="0" y="0"/>
                <wp:positionH relativeFrom="column">
                  <wp:posOffset>5324475</wp:posOffset>
                </wp:positionH>
                <wp:positionV relativeFrom="paragraph">
                  <wp:posOffset>216535</wp:posOffset>
                </wp:positionV>
                <wp:extent cx="1390650" cy="1028700"/>
                <wp:effectExtent l="0" t="0" r="19050" b="171450"/>
                <wp:wrapNone/>
                <wp:docPr id="24" name="Rounded Rectangular Callou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1028700"/>
                        </a:xfrm>
                        <a:prstGeom prst="wedgeRoundRectCallout">
                          <a:avLst>
                            <a:gd name="adj1" fmla="val 8815"/>
                            <a:gd name="adj2" fmla="val 6435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F94772" w:rsidRDefault="001E0145" w:rsidP="001E014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94772">
                              <w:rPr>
                                <w:rFonts w:ascii="Comic Sans MS" w:hAnsi="Comic Sans MS"/>
                                <w:color w:val="000000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9E3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4" o:spid="_x0000_s1031" type="#_x0000_t62" style="position:absolute;margin-left:419.25pt;margin-top:17.05pt;width:109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" adj="12704,24700" filled="f" strokecolor="#385d8a" strokeweight="2pt">
                <v:path arrowok="t"/>
                <v:textbox>
                  <w:txbxContent>
                    <w:p w:rsidR="001E0145" w:rsidRPr="00F94772" w:rsidRDefault="001E0145" w:rsidP="001E014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94772">
                        <w:rPr>
                          <w:rFonts w:ascii="Comic Sans MS" w:hAnsi="Comic Sans MS"/>
                          <w:color w:val="000000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  <w:r w:rsidRPr="009B25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EE57A0" wp14:editId="7FA44500">
                <wp:simplePos x="0" y="0"/>
                <wp:positionH relativeFrom="column">
                  <wp:posOffset>3619500</wp:posOffset>
                </wp:positionH>
                <wp:positionV relativeFrom="paragraph">
                  <wp:posOffset>216535</wp:posOffset>
                </wp:positionV>
                <wp:extent cx="1400175" cy="1028700"/>
                <wp:effectExtent l="0" t="0" r="28575" b="247650"/>
                <wp:wrapNone/>
                <wp:docPr id="25" name="Rounded Rectangular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1028700"/>
                        </a:xfrm>
                        <a:prstGeom prst="wedgeRoundRectCallout">
                          <a:avLst>
                            <a:gd name="adj1" fmla="val -22489"/>
                            <a:gd name="adj2" fmla="val 70834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F94772" w:rsidRDefault="001E0145" w:rsidP="001E014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3</w:t>
                            </w:r>
                            <w:r w:rsidRPr="00F94772">
                              <w:rPr>
                                <w:rFonts w:ascii="Comic Sans MS" w:hAnsi="Comic Sans MS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57A0" id="Rounded Rectangular Callout 25" o:spid="_x0000_s1032" type="#_x0000_t62" style="position:absolute;margin-left:285pt;margin-top:17.05pt;width:110.2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" adj="5942,26100" filled="f" strokecolor="#385d8a" strokeweight="2pt">
                <v:path arrowok="t"/>
                <v:textbox>
                  <w:txbxContent>
                    <w:p w:rsidR="001E0145" w:rsidRPr="00F94772" w:rsidRDefault="001E0145" w:rsidP="001E014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3</w:t>
                      </w:r>
                      <w:r w:rsidRPr="00F94772">
                        <w:rPr>
                          <w:rFonts w:ascii="Comic Sans MS" w:hAnsi="Comic Sans MS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B25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BF813D3" wp14:editId="571D652F">
                <wp:simplePos x="0" y="0"/>
                <wp:positionH relativeFrom="column">
                  <wp:posOffset>2057400</wp:posOffset>
                </wp:positionH>
                <wp:positionV relativeFrom="paragraph">
                  <wp:posOffset>216535</wp:posOffset>
                </wp:positionV>
                <wp:extent cx="1343025" cy="1028700"/>
                <wp:effectExtent l="0" t="0" r="28575" b="228600"/>
                <wp:wrapNone/>
                <wp:docPr id="23" name="Rounded Rectangular Callou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028700"/>
                        </a:xfrm>
                        <a:prstGeom prst="wedgeRoundRectCallout">
                          <a:avLst>
                            <a:gd name="adj1" fmla="val -45098"/>
                            <a:gd name="adj2" fmla="val 6898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F94772" w:rsidRDefault="001E0145" w:rsidP="001E014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</w:rPr>
                              <w:t>2</w:t>
                            </w:r>
                            <w:r w:rsidRPr="00F94772">
                              <w:rPr>
                                <w:rFonts w:ascii="Comic Sans MS" w:hAnsi="Comic Sans MS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13D3" id="Rounded Rectangular Callout 23" o:spid="_x0000_s1033" type="#_x0000_t62" style="position:absolute;margin-left:162pt;margin-top:17.05pt;width:105.75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" adj="1059,25700" filled="f" strokecolor="#385d8a" strokeweight="2pt">
                <v:path arrowok="t"/>
                <v:textbox>
                  <w:txbxContent>
                    <w:p w:rsidR="001E0145" w:rsidRPr="00F94772" w:rsidRDefault="001E0145" w:rsidP="001E014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</w:rPr>
                        <w:t>2</w:t>
                      </w:r>
                      <w:r w:rsidRPr="00F94772">
                        <w:rPr>
                          <w:rFonts w:ascii="Comic Sans MS" w:hAnsi="Comic Sans MS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E0145" w:rsidRPr="009B25B3" w:rsidRDefault="00AA50C2" w:rsidP="001E0145">
      <w:pPr>
        <w:rPr>
          <w:rFonts w:ascii="Comic Sans MS" w:hAnsi="Comic Sans MS"/>
        </w:rPr>
      </w:pPr>
      <w:r w:rsidRPr="009B25B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BFAC9E" wp14:editId="5D4DFC7E">
                <wp:simplePos x="0" y="0"/>
                <wp:positionH relativeFrom="column">
                  <wp:posOffset>371475</wp:posOffset>
                </wp:positionH>
                <wp:positionV relativeFrom="paragraph">
                  <wp:posOffset>13335</wp:posOffset>
                </wp:positionV>
                <wp:extent cx="1352550" cy="1028700"/>
                <wp:effectExtent l="0" t="0" r="19050" b="228600"/>
                <wp:wrapNone/>
                <wp:docPr id="22" name="Rounded Rectangular Callou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1028700"/>
                        </a:xfrm>
                        <a:prstGeom prst="wedgeRoundRectCallout">
                          <a:avLst>
                            <a:gd name="adj1" fmla="val -45098"/>
                            <a:gd name="adj2" fmla="val 6898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F94772" w:rsidRDefault="001E0145" w:rsidP="001E014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94772">
                              <w:rPr>
                                <w:rFonts w:ascii="Comic Sans MS" w:hAnsi="Comic Sans MS"/>
                                <w:color w:val="000000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FAC9E" id="Rounded Rectangular Callout 22" o:spid="_x0000_s1034" type="#_x0000_t62" style="position:absolute;margin-left:29.25pt;margin-top:1.05pt;width:106.5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" adj="1059,25700" filled="f" strokecolor="#385d8a" strokeweight="2pt">
                <v:path arrowok="t"/>
                <v:textbox>
                  <w:txbxContent>
                    <w:p w:rsidR="001E0145" w:rsidRPr="00F94772" w:rsidRDefault="001E0145" w:rsidP="001E014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94772">
                        <w:rPr>
                          <w:rFonts w:ascii="Comic Sans MS" w:hAnsi="Comic Sans MS"/>
                          <w:color w:val="000000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1E0145" w:rsidRPr="009B25B3" w:rsidRDefault="001E0145" w:rsidP="001E0145">
      <w:pPr>
        <w:rPr>
          <w:rFonts w:ascii="Comic Sans MS" w:hAnsi="Comic Sans MS"/>
        </w:rPr>
      </w:pPr>
    </w:p>
    <w:p w:rsidR="001E0145" w:rsidRPr="009B25B3" w:rsidRDefault="001E0145" w:rsidP="001E0145">
      <w:pPr>
        <w:rPr>
          <w:rFonts w:ascii="Comic Sans MS" w:hAnsi="Comic Sans MS"/>
        </w:rPr>
      </w:pPr>
    </w:p>
    <w:p w:rsidR="001E0145" w:rsidRPr="009B25B3" w:rsidRDefault="001E0145" w:rsidP="001E0145">
      <w:pPr>
        <w:rPr>
          <w:rFonts w:ascii="Comic Sans MS" w:hAnsi="Comic Sans MS"/>
        </w:rPr>
      </w:pPr>
    </w:p>
    <w:p w:rsidR="001E0145" w:rsidRPr="009B25B3" w:rsidRDefault="001E0145" w:rsidP="001E0145">
      <w:pPr>
        <w:rPr>
          <w:rFonts w:ascii="Comic Sans MS" w:hAnsi="Comic Sans MS"/>
        </w:rPr>
      </w:pPr>
    </w:p>
    <w:p w:rsidR="001E0145" w:rsidRPr="009B25B3" w:rsidRDefault="001E0145" w:rsidP="001E0145">
      <w:pPr>
        <w:rPr>
          <w:rFonts w:ascii="Comic Sans MS" w:hAnsi="Comic Sans MS"/>
        </w:rPr>
      </w:pPr>
    </w:p>
    <w:p w:rsidR="001E0145" w:rsidRPr="009B25B3" w:rsidRDefault="001E0145" w:rsidP="001E0145">
      <w:pPr>
        <w:rPr>
          <w:rFonts w:ascii="Comic Sans MS" w:hAnsi="Comic Sans MS"/>
        </w:rPr>
      </w:pPr>
      <w:r w:rsidRPr="009B25B3"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 wp14:anchorId="7C3FD011" wp14:editId="371E0C58">
            <wp:simplePos x="0" y="0"/>
            <wp:positionH relativeFrom="column">
              <wp:posOffset>3752850</wp:posOffset>
            </wp:positionH>
            <wp:positionV relativeFrom="paragraph">
              <wp:posOffset>5080</wp:posOffset>
            </wp:positionV>
            <wp:extent cx="704850" cy="942975"/>
            <wp:effectExtent l="0" t="0" r="0" b="9525"/>
            <wp:wrapTight wrapText="bothSides">
              <wp:wrapPolygon edited="0">
                <wp:start x="5254" y="0"/>
                <wp:lineTo x="0" y="2618"/>
                <wp:lineTo x="0" y="6982"/>
                <wp:lineTo x="3503" y="14836"/>
                <wp:lineTo x="0" y="19636"/>
                <wp:lineTo x="0" y="21382"/>
                <wp:lineTo x="5254" y="21382"/>
                <wp:lineTo x="8173" y="21382"/>
                <wp:lineTo x="14595" y="21382"/>
                <wp:lineTo x="18097" y="18764"/>
                <wp:lineTo x="17514" y="14836"/>
                <wp:lineTo x="21016" y="13964"/>
                <wp:lineTo x="21016" y="9164"/>
                <wp:lineTo x="18097" y="7855"/>
                <wp:lineTo x="18681" y="6109"/>
                <wp:lineTo x="15762" y="2182"/>
                <wp:lineTo x="13427" y="0"/>
                <wp:lineTo x="5254" y="0"/>
              </wp:wrapPolygon>
            </wp:wrapTight>
            <wp:docPr id="16" name="Picture 16" descr="Description: C:\Users\MMoy\AppData\Local\Microsoft\Windows\Temporary Internet Files\Content.IE5\NH6I0ADO\MC900359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MMoy\AppData\Local\Microsoft\Windows\Temporary Internet Files\Content.IE5\NH6I0ADO\MC90035965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5B3">
        <w:rPr>
          <w:rFonts w:ascii="Comic Sans MS" w:hAnsi="Comic Sans MS"/>
          <w:noProof/>
        </w:rPr>
        <w:drawing>
          <wp:inline distT="0" distB="0" distL="0" distR="0" wp14:anchorId="0F5D6A1F" wp14:editId="0DBCE934">
            <wp:extent cx="704850" cy="942975"/>
            <wp:effectExtent l="0" t="0" r="0" b="9525"/>
            <wp:docPr id="18" name="Picture 18" descr="Description: C:\Users\MMoy\AppData\Local\Microsoft\Windows\Temporary Internet Files\Content.IE5\NH6I0ADO\MC900359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Moy\AppData\Local\Microsoft\Windows\Temporary Internet Files\Content.IE5\NH6I0ADO\MC90035965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B3">
        <w:rPr>
          <w:rFonts w:ascii="Comic Sans MS" w:hAnsi="Comic Sans MS"/>
        </w:rPr>
        <w:tab/>
      </w:r>
      <w:r w:rsidRPr="009B25B3">
        <w:rPr>
          <w:rFonts w:ascii="Comic Sans MS" w:hAnsi="Comic Sans MS"/>
        </w:rPr>
        <w:tab/>
      </w:r>
      <w:r w:rsidRPr="009B25B3">
        <w:rPr>
          <w:rFonts w:ascii="Comic Sans MS" w:hAnsi="Comic Sans MS"/>
        </w:rPr>
        <w:tab/>
      </w:r>
      <w:r w:rsidRPr="009B25B3">
        <w:rPr>
          <w:rFonts w:ascii="Comic Sans MS" w:hAnsi="Comic Sans MS"/>
          <w:noProof/>
        </w:rPr>
        <w:drawing>
          <wp:inline distT="0" distB="0" distL="0" distR="0" wp14:anchorId="234B1D60" wp14:editId="13B2A92B">
            <wp:extent cx="704850" cy="942975"/>
            <wp:effectExtent l="0" t="0" r="0" b="9525"/>
            <wp:docPr id="17" name="Picture 17" descr="Description: C:\Users\MMoy\AppData\Local\Microsoft\Windows\Temporary Internet Files\Content.IE5\NH6I0ADO\MC900359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MMoy\AppData\Local\Microsoft\Windows\Temporary Internet Files\Content.IE5\NH6I0ADO\MC90035965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B3">
        <w:rPr>
          <w:rFonts w:ascii="Comic Sans MS" w:hAnsi="Comic Sans MS"/>
        </w:rPr>
        <w:tab/>
      </w:r>
      <w:r w:rsidRPr="009B25B3">
        <w:rPr>
          <w:rFonts w:ascii="Comic Sans MS" w:hAnsi="Comic Sans MS"/>
        </w:rPr>
        <w:tab/>
      </w:r>
      <w:r w:rsidRPr="009B25B3">
        <w:rPr>
          <w:rFonts w:ascii="Comic Sans MS" w:hAnsi="Comic Sans MS"/>
        </w:rPr>
        <w:tab/>
      </w:r>
      <w:r w:rsidRPr="009B25B3">
        <w:rPr>
          <w:rFonts w:ascii="Comic Sans MS" w:hAnsi="Comic Sans MS"/>
        </w:rPr>
        <w:tab/>
      </w:r>
      <w:r w:rsidRPr="009B25B3">
        <w:rPr>
          <w:rFonts w:ascii="Comic Sans MS" w:hAnsi="Comic Sans MS"/>
        </w:rPr>
        <w:tab/>
      </w:r>
      <w:r w:rsidRPr="009B25B3">
        <w:rPr>
          <w:rFonts w:ascii="Comic Sans MS" w:hAnsi="Comic Sans MS"/>
          <w:noProof/>
        </w:rPr>
        <w:drawing>
          <wp:inline distT="0" distB="0" distL="0" distR="0" wp14:anchorId="1FBD9E1B" wp14:editId="486739AA">
            <wp:extent cx="704850" cy="942975"/>
            <wp:effectExtent l="0" t="0" r="0" b="9525"/>
            <wp:docPr id="15" name="Picture 15" descr="Description: C:\Users\MMoy\AppData\Local\Microsoft\Windows\Temporary Internet Files\Content.IE5\NH6I0ADO\MC9003596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MMoy\AppData\Local\Microsoft\Windows\Temporary Internet Files\Content.IE5\NH6I0ADO\MC90035965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B3">
        <w:rPr>
          <w:rFonts w:ascii="Comic Sans MS" w:hAnsi="Comic Sans MS"/>
        </w:rPr>
        <w:tab/>
      </w:r>
    </w:p>
    <w:p w:rsidR="001E0145" w:rsidRDefault="001E0145" w:rsidP="001E0145">
      <w:pPr>
        <w:rPr>
          <w:rFonts w:ascii="Comic Sans MS" w:hAnsi="Comic Sans MS"/>
        </w:rPr>
      </w:pPr>
    </w:p>
    <w:p w:rsidR="00D81129" w:rsidRDefault="00D81129" w:rsidP="001E0145">
      <w:pPr>
        <w:rPr>
          <w:rFonts w:ascii="Comic Sans MS" w:hAnsi="Comic Sans MS"/>
        </w:rPr>
      </w:pPr>
    </w:p>
    <w:p w:rsidR="00D81129" w:rsidRDefault="00D81129" w:rsidP="001E0145">
      <w:pPr>
        <w:rPr>
          <w:rFonts w:ascii="Comic Sans MS" w:hAnsi="Comic Sans MS"/>
        </w:rPr>
      </w:pPr>
    </w:p>
    <w:p w:rsidR="00D81129" w:rsidRPr="009B25B3" w:rsidRDefault="00D81129" w:rsidP="001E0145">
      <w:pPr>
        <w:rPr>
          <w:rFonts w:ascii="Comic Sans MS" w:hAnsi="Comic Sans MS"/>
        </w:rPr>
      </w:pPr>
    </w:p>
    <w:p w:rsidR="00584877" w:rsidRPr="009B25B3" w:rsidRDefault="00584877" w:rsidP="001E0145">
      <w:pPr>
        <w:rPr>
          <w:rFonts w:ascii="Comic Sans MS" w:hAnsi="Comic Sans MS"/>
        </w:rPr>
      </w:pPr>
    </w:p>
    <w:p w:rsidR="001E0145" w:rsidRPr="00584877" w:rsidRDefault="001E0145" w:rsidP="00584877">
      <w:pPr>
        <w:pStyle w:val="ListParagraph"/>
        <w:numPr>
          <w:ilvl w:val="0"/>
          <w:numId w:val="39"/>
        </w:numPr>
        <w:rPr>
          <w:rFonts w:ascii="Comic Sans MS" w:hAnsi="Comic Sans MS"/>
        </w:rPr>
      </w:pPr>
      <w:r w:rsidRPr="00584877">
        <w:rPr>
          <w:rFonts w:ascii="Comic Sans MS" w:hAnsi="Comic Sans MS"/>
        </w:rPr>
        <w:t xml:space="preserve"> Carl</w:t>
      </w:r>
      <w:r w:rsidR="00584877">
        <w:rPr>
          <w:rFonts w:ascii="Comic Sans MS" w:hAnsi="Comic Sans MS"/>
        </w:rPr>
        <w:t>os</w:t>
      </w:r>
      <w:r w:rsidRPr="00584877">
        <w:rPr>
          <w:rFonts w:ascii="Comic Sans MS" w:hAnsi="Comic Sans MS"/>
        </w:rPr>
        <w:t xml:space="preserve"> is a new student in Lolita’s class.  He is leaving scho</w:t>
      </w:r>
      <w:r w:rsidR="00103312">
        <w:rPr>
          <w:rFonts w:ascii="Comic Sans MS" w:hAnsi="Comic Sans MS"/>
        </w:rPr>
        <w:t>ol for the day and needs help saying goodbye.</w:t>
      </w:r>
      <w:r w:rsidRPr="00584877">
        <w:rPr>
          <w:rFonts w:ascii="Comic Sans MS" w:hAnsi="Comic Sans MS"/>
        </w:rPr>
        <w:t xml:space="preserve">  Provide Carl</w:t>
      </w:r>
      <w:r w:rsidR="00584877">
        <w:rPr>
          <w:rFonts w:ascii="Comic Sans MS" w:hAnsi="Comic Sans MS"/>
        </w:rPr>
        <w:t>os</w:t>
      </w:r>
      <w:r w:rsidRPr="00584877">
        <w:rPr>
          <w:rFonts w:ascii="Comic Sans MS" w:hAnsi="Comic Sans MS"/>
        </w:rPr>
        <w:t xml:space="preserve"> with three </w:t>
      </w:r>
      <w:r w:rsidRPr="00584877">
        <w:rPr>
          <w:rFonts w:ascii="Comic Sans MS" w:hAnsi="Comic Sans MS"/>
          <w:u w:val="single"/>
        </w:rPr>
        <w:t>different</w:t>
      </w:r>
      <w:r w:rsidRPr="00584877">
        <w:rPr>
          <w:rFonts w:ascii="Comic Sans MS" w:hAnsi="Comic Sans MS"/>
        </w:rPr>
        <w:t xml:space="preserve"> ways to say goodbye</w:t>
      </w:r>
      <w:r w:rsidR="00103312">
        <w:rPr>
          <w:rFonts w:ascii="Comic Sans MS" w:hAnsi="Comic Sans MS"/>
        </w:rPr>
        <w:t xml:space="preserve"> in Spanish</w:t>
      </w:r>
      <w:r w:rsidRPr="00584877">
        <w:rPr>
          <w:rFonts w:ascii="Comic Sans MS" w:hAnsi="Comic Sans MS"/>
        </w:rPr>
        <w:t>.</w:t>
      </w:r>
    </w:p>
    <w:p w:rsidR="001E0145" w:rsidRPr="001E0145" w:rsidRDefault="001E0145" w:rsidP="001E0145">
      <w:pPr>
        <w:rPr>
          <w:rFonts w:ascii="Comic Sans MS" w:hAnsi="Comic Sans MS"/>
        </w:rPr>
      </w:pPr>
    </w:p>
    <w:p w:rsidR="001E0145" w:rsidRPr="001E0145" w:rsidRDefault="00584877" w:rsidP="001E0145">
      <w:pPr>
        <w:rPr>
          <w:rFonts w:ascii="Comic Sans MS" w:hAnsi="Comic Sans MS"/>
        </w:rPr>
      </w:pPr>
      <w:r w:rsidRPr="001E01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957CC1" wp14:editId="15DFBAE1">
                <wp:simplePos x="0" y="0"/>
                <wp:positionH relativeFrom="column">
                  <wp:posOffset>5229225</wp:posOffset>
                </wp:positionH>
                <wp:positionV relativeFrom="paragraph">
                  <wp:posOffset>84455</wp:posOffset>
                </wp:positionV>
                <wp:extent cx="1600200" cy="1028700"/>
                <wp:effectExtent l="0" t="0" r="19050" b="228600"/>
                <wp:wrapNone/>
                <wp:docPr id="21" name="Rounded Rectangular Callou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1028700"/>
                        </a:xfrm>
                        <a:prstGeom prst="wedgeRoundRectCallout">
                          <a:avLst>
                            <a:gd name="adj1" fmla="val -45098"/>
                            <a:gd name="adj2" fmla="val 6898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F94772" w:rsidRDefault="001E0145" w:rsidP="001E014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94772">
                              <w:rPr>
                                <w:rFonts w:ascii="Comic Sans MS" w:hAnsi="Comic Sans MS"/>
                                <w:color w:val="000000"/>
                              </w:rPr>
                              <w:t>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7CC1" id="Rounded Rectangular Callout 21" o:spid="_x0000_s1035" type="#_x0000_t62" style="position:absolute;margin-left:411.75pt;margin-top:6.65pt;width:126pt;height:8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" adj="1059,25700" filled="f" strokecolor="#385d8a" strokeweight="2pt">
                <v:path arrowok="t"/>
                <v:textbox>
                  <w:txbxContent>
                    <w:p w:rsidR="001E0145" w:rsidRPr="00F94772" w:rsidRDefault="001E0145" w:rsidP="001E014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94772">
                        <w:rPr>
                          <w:rFonts w:ascii="Comic Sans MS" w:hAnsi="Comic Sans MS"/>
                          <w:color w:val="000000"/>
                        </w:rPr>
                        <w:t>7)</w:t>
                      </w:r>
                    </w:p>
                  </w:txbxContent>
                </v:textbox>
              </v:shape>
            </w:pict>
          </mc:Fallback>
        </mc:AlternateContent>
      </w:r>
      <w:r w:rsidRPr="001E01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DB712A" wp14:editId="07912344">
                <wp:simplePos x="0" y="0"/>
                <wp:positionH relativeFrom="column">
                  <wp:posOffset>3086100</wp:posOffset>
                </wp:positionH>
                <wp:positionV relativeFrom="paragraph">
                  <wp:posOffset>74930</wp:posOffset>
                </wp:positionV>
                <wp:extent cx="1714500" cy="1028700"/>
                <wp:effectExtent l="0" t="0" r="19050" b="228600"/>
                <wp:wrapNone/>
                <wp:docPr id="20" name="Rounded Rectangular Callou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wedgeRoundRectCallout">
                          <a:avLst>
                            <a:gd name="adj1" fmla="val -45098"/>
                            <a:gd name="adj2" fmla="val 6898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F94772" w:rsidRDefault="001E0145" w:rsidP="001E014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94772">
                              <w:rPr>
                                <w:rFonts w:ascii="Comic Sans MS" w:hAnsi="Comic Sans MS"/>
                                <w:color w:val="000000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712A" id="Rounded Rectangular Callout 20" o:spid="_x0000_s1036" type="#_x0000_t62" style="position:absolute;margin-left:243pt;margin-top:5.9pt;width:135pt;height:8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" adj="1059,25700" filled="f" strokecolor="#385d8a" strokeweight="2pt">
                <v:path arrowok="t"/>
                <v:textbox>
                  <w:txbxContent>
                    <w:p w:rsidR="001E0145" w:rsidRPr="00F94772" w:rsidRDefault="001E0145" w:rsidP="001E014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94772">
                        <w:rPr>
                          <w:rFonts w:ascii="Comic Sans MS" w:hAnsi="Comic Sans MS"/>
                          <w:color w:val="000000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 w:rsidRPr="001E014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02945C" wp14:editId="0C027128">
                <wp:simplePos x="0" y="0"/>
                <wp:positionH relativeFrom="column">
                  <wp:posOffset>895350</wp:posOffset>
                </wp:positionH>
                <wp:positionV relativeFrom="paragraph">
                  <wp:posOffset>8255</wp:posOffset>
                </wp:positionV>
                <wp:extent cx="1714500" cy="1028700"/>
                <wp:effectExtent l="0" t="0" r="19050" b="228600"/>
                <wp:wrapNone/>
                <wp:docPr id="19" name="Rounded Rectangular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028700"/>
                        </a:xfrm>
                        <a:prstGeom prst="wedgeRoundRectCallout">
                          <a:avLst>
                            <a:gd name="adj1" fmla="val -45098"/>
                            <a:gd name="adj2" fmla="val 68982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0145" w:rsidRPr="00F94772" w:rsidRDefault="001E0145" w:rsidP="001E014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F94772">
                              <w:rPr>
                                <w:rFonts w:ascii="Comic Sans MS" w:hAnsi="Comic Sans MS"/>
                                <w:color w:val="000000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945C" id="Rounded Rectangular Callout 19" o:spid="_x0000_s1037" type="#_x0000_t62" style="position:absolute;margin-left:70.5pt;margin-top:.65pt;width:135pt;height:8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" adj="1059,25700" filled="f" strokecolor="#385d8a" strokeweight="2pt">
                <v:path arrowok="t"/>
                <v:textbox>
                  <w:txbxContent>
                    <w:p w:rsidR="001E0145" w:rsidRPr="00F94772" w:rsidRDefault="001E0145" w:rsidP="001E014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F94772">
                        <w:rPr>
                          <w:rFonts w:ascii="Comic Sans MS" w:hAnsi="Comic Sans MS"/>
                          <w:color w:val="000000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p w:rsidR="001E0145" w:rsidRPr="001E0145" w:rsidRDefault="001E0145" w:rsidP="001E0145">
      <w:pPr>
        <w:rPr>
          <w:rFonts w:ascii="Comic Sans MS" w:hAnsi="Comic Sans MS"/>
        </w:rPr>
      </w:pPr>
    </w:p>
    <w:p w:rsidR="001E0145" w:rsidRPr="001E0145" w:rsidRDefault="001E0145" w:rsidP="001E0145">
      <w:pPr>
        <w:rPr>
          <w:rFonts w:ascii="Comic Sans MS" w:hAnsi="Comic Sans MS"/>
        </w:rPr>
      </w:pPr>
    </w:p>
    <w:p w:rsidR="001E0145" w:rsidRPr="001E0145" w:rsidRDefault="001E0145" w:rsidP="001E0145">
      <w:pPr>
        <w:ind w:firstLine="720"/>
        <w:rPr>
          <w:rFonts w:ascii="Comic Sans MS" w:hAnsi="Comic Sans MS"/>
        </w:rPr>
      </w:pPr>
      <w:r w:rsidRPr="001E0145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45C92182" wp14:editId="5017531D">
            <wp:simplePos x="0" y="0"/>
            <wp:positionH relativeFrom="column">
              <wp:posOffset>2438400</wp:posOffset>
            </wp:positionH>
            <wp:positionV relativeFrom="paragraph">
              <wp:posOffset>370205</wp:posOffset>
            </wp:positionV>
            <wp:extent cx="742950" cy="923925"/>
            <wp:effectExtent l="0" t="0" r="0" b="9525"/>
            <wp:wrapTight wrapText="bothSides">
              <wp:wrapPolygon edited="0">
                <wp:start x="6646" y="0"/>
                <wp:lineTo x="2769" y="2227"/>
                <wp:lineTo x="0" y="11579"/>
                <wp:lineTo x="0" y="18260"/>
                <wp:lineTo x="6646" y="21377"/>
                <wp:lineTo x="12738" y="21377"/>
                <wp:lineTo x="15508" y="21377"/>
                <wp:lineTo x="16615" y="21377"/>
                <wp:lineTo x="18831" y="16924"/>
                <wp:lineTo x="18277" y="15142"/>
                <wp:lineTo x="20492" y="5344"/>
                <wp:lineTo x="19385" y="2672"/>
                <wp:lineTo x="14400" y="0"/>
                <wp:lineTo x="6646" y="0"/>
              </wp:wrapPolygon>
            </wp:wrapTight>
            <wp:docPr id="13" name="Picture 13" descr="Description: C:\Users\MMoy\AppData\Local\Microsoft\Windows\Temporary Internet Files\Content.IE5\25DVNNU2\MC900359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C:\Users\MMoy\AppData\Local\Microsoft\Windows\Temporary Internet Files\Content.IE5\25DVNNU2\MC90035967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0145" w:rsidRPr="001E0145" w:rsidRDefault="001E0145" w:rsidP="001E0145">
      <w:pPr>
        <w:ind w:firstLine="720"/>
        <w:rPr>
          <w:rFonts w:ascii="Comic Sans MS" w:hAnsi="Comic Sans MS"/>
        </w:rPr>
      </w:pPr>
      <w:r w:rsidRPr="001E0145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192C085C" wp14:editId="49498185">
            <wp:simplePos x="0" y="0"/>
            <wp:positionH relativeFrom="column">
              <wp:posOffset>4552950</wp:posOffset>
            </wp:positionH>
            <wp:positionV relativeFrom="paragraph">
              <wp:posOffset>214630</wp:posOffset>
            </wp:positionV>
            <wp:extent cx="742950" cy="923925"/>
            <wp:effectExtent l="0" t="0" r="0" b="9525"/>
            <wp:wrapTight wrapText="bothSides">
              <wp:wrapPolygon edited="0">
                <wp:start x="6646" y="0"/>
                <wp:lineTo x="2769" y="2227"/>
                <wp:lineTo x="0" y="11579"/>
                <wp:lineTo x="0" y="18260"/>
                <wp:lineTo x="6646" y="21377"/>
                <wp:lineTo x="12738" y="21377"/>
                <wp:lineTo x="15508" y="21377"/>
                <wp:lineTo x="16615" y="21377"/>
                <wp:lineTo x="18831" y="16924"/>
                <wp:lineTo x="18277" y="15142"/>
                <wp:lineTo x="20492" y="5344"/>
                <wp:lineTo x="19385" y="2672"/>
                <wp:lineTo x="14400" y="0"/>
                <wp:lineTo x="6646" y="0"/>
              </wp:wrapPolygon>
            </wp:wrapTight>
            <wp:docPr id="12" name="Picture 12" descr="Description: C:\Users\MMoy\AppData\Local\Microsoft\Windows\Temporary Internet Files\Content.IE5\25DVNNU2\MC900359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C:\Users\MMoy\AppData\Local\Microsoft\Windows\Temporary Internet Files\Content.IE5\25DVNNU2\MC90035967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0145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5B66CA7E" wp14:editId="11732003">
            <wp:simplePos x="0" y="0"/>
            <wp:positionH relativeFrom="column">
              <wp:posOffset>295275</wp:posOffset>
            </wp:positionH>
            <wp:positionV relativeFrom="paragraph">
              <wp:posOffset>100330</wp:posOffset>
            </wp:positionV>
            <wp:extent cx="742950" cy="923925"/>
            <wp:effectExtent l="0" t="0" r="0" b="9525"/>
            <wp:wrapTight wrapText="bothSides">
              <wp:wrapPolygon edited="0">
                <wp:start x="6646" y="0"/>
                <wp:lineTo x="2769" y="2227"/>
                <wp:lineTo x="0" y="11579"/>
                <wp:lineTo x="0" y="18260"/>
                <wp:lineTo x="6646" y="21377"/>
                <wp:lineTo x="12738" y="21377"/>
                <wp:lineTo x="15508" y="21377"/>
                <wp:lineTo x="16615" y="21377"/>
                <wp:lineTo x="18831" y="16924"/>
                <wp:lineTo x="18277" y="15142"/>
                <wp:lineTo x="20492" y="5344"/>
                <wp:lineTo x="19385" y="2672"/>
                <wp:lineTo x="14400" y="0"/>
                <wp:lineTo x="6646" y="0"/>
              </wp:wrapPolygon>
            </wp:wrapTight>
            <wp:docPr id="14" name="Picture 14" descr="Description: C:\Users\MMoy\AppData\Local\Microsoft\Windows\Temporary Internet Files\Content.IE5\25DVNNU2\MC900359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C:\Users\MMoy\AppData\Local\Microsoft\Windows\Temporary Internet Files\Content.IE5\25DVNNU2\MC90035967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0145">
        <w:rPr>
          <w:rFonts w:ascii="Comic Sans MS" w:hAnsi="Comic Sans MS"/>
        </w:rPr>
        <w:tab/>
      </w:r>
      <w:r w:rsidRPr="001E0145">
        <w:rPr>
          <w:rFonts w:ascii="Comic Sans MS" w:hAnsi="Comic Sans MS"/>
        </w:rPr>
        <w:tab/>
      </w:r>
      <w:r w:rsidRPr="001E0145">
        <w:rPr>
          <w:rFonts w:ascii="Comic Sans MS" w:hAnsi="Comic Sans MS"/>
        </w:rPr>
        <w:tab/>
      </w:r>
      <w:r w:rsidRPr="001E0145">
        <w:rPr>
          <w:rFonts w:ascii="Comic Sans MS" w:hAnsi="Comic Sans MS"/>
        </w:rPr>
        <w:tab/>
      </w:r>
      <w:r w:rsidRPr="001E0145">
        <w:rPr>
          <w:rFonts w:ascii="Comic Sans MS" w:hAnsi="Comic Sans MS"/>
        </w:rPr>
        <w:tab/>
      </w:r>
      <w:r w:rsidRPr="001E0145">
        <w:rPr>
          <w:rFonts w:ascii="Comic Sans MS" w:hAnsi="Comic Sans MS"/>
        </w:rPr>
        <w:tab/>
      </w:r>
      <w:r w:rsidRPr="001E0145">
        <w:rPr>
          <w:rFonts w:ascii="Comic Sans MS" w:hAnsi="Comic Sans MS"/>
        </w:rPr>
        <w:tab/>
      </w:r>
      <w:r w:rsidRPr="001E0145">
        <w:rPr>
          <w:rFonts w:ascii="Comic Sans MS" w:hAnsi="Comic Sans MS"/>
        </w:rPr>
        <w:tab/>
      </w:r>
    </w:p>
    <w:p w:rsidR="00805888" w:rsidRPr="001E0145" w:rsidRDefault="00805888" w:rsidP="0091167A">
      <w:pPr>
        <w:jc w:val="center"/>
        <w:rPr>
          <w:rFonts w:ascii="Comic Sans MS" w:hAnsi="Comic Sans MS"/>
          <w:sz w:val="44"/>
          <w:szCs w:val="44"/>
        </w:rPr>
      </w:pPr>
    </w:p>
    <w:p w:rsidR="00805888" w:rsidRDefault="00805888" w:rsidP="0091167A">
      <w:pPr>
        <w:jc w:val="center"/>
        <w:rPr>
          <w:rFonts w:ascii="Comic Sans MS" w:hAnsi="Comic Sans MS"/>
          <w:sz w:val="44"/>
          <w:szCs w:val="44"/>
        </w:rPr>
      </w:pPr>
    </w:p>
    <w:p w:rsidR="00D81129" w:rsidRDefault="00D81129" w:rsidP="0091167A">
      <w:pPr>
        <w:jc w:val="center"/>
        <w:rPr>
          <w:rFonts w:ascii="Comic Sans MS" w:hAnsi="Comic Sans MS"/>
          <w:sz w:val="44"/>
          <w:szCs w:val="44"/>
        </w:rPr>
      </w:pPr>
    </w:p>
    <w:p w:rsidR="00D81129" w:rsidRDefault="00D81129" w:rsidP="0091167A">
      <w:pPr>
        <w:jc w:val="center"/>
        <w:rPr>
          <w:rFonts w:ascii="Comic Sans MS" w:hAnsi="Comic Sans MS"/>
          <w:sz w:val="44"/>
          <w:szCs w:val="44"/>
        </w:rPr>
      </w:pPr>
    </w:p>
    <w:p w:rsidR="00D81129" w:rsidRDefault="00D81129" w:rsidP="0091167A">
      <w:pPr>
        <w:jc w:val="center"/>
        <w:rPr>
          <w:rFonts w:ascii="Comic Sans MS" w:hAnsi="Comic Sans MS"/>
          <w:sz w:val="44"/>
          <w:szCs w:val="44"/>
        </w:rPr>
      </w:pPr>
    </w:p>
    <w:p w:rsidR="00103312" w:rsidRDefault="00103312" w:rsidP="0091167A">
      <w:pPr>
        <w:jc w:val="center"/>
        <w:rPr>
          <w:rFonts w:ascii="Comic Sans MS" w:hAnsi="Comic Sans MS"/>
          <w:sz w:val="44"/>
          <w:szCs w:val="44"/>
        </w:rPr>
      </w:pPr>
    </w:p>
    <w:p w:rsidR="00D81129" w:rsidRDefault="00D81129" w:rsidP="0091167A">
      <w:pPr>
        <w:jc w:val="center"/>
        <w:rPr>
          <w:rFonts w:ascii="Comic Sans MS" w:hAnsi="Comic Sans MS"/>
          <w:sz w:val="44"/>
          <w:szCs w:val="44"/>
        </w:rPr>
      </w:pPr>
    </w:p>
    <w:p w:rsidR="0091167A" w:rsidRPr="00201697" w:rsidRDefault="0091167A" w:rsidP="0091167A">
      <w:pPr>
        <w:jc w:val="center"/>
        <w:rPr>
          <w:rFonts w:ascii="Wide Latin" w:hAnsi="Wide Latin"/>
          <w:sz w:val="44"/>
          <w:szCs w:val="44"/>
        </w:rPr>
      </w:pPr>
      <w:r w:rsidRPr="00201697">
        <w:rPr>
          <w:rFonts w:ascii="Wide Latin" w:hAnsi="Wide Latin"/>
          <w:sz w:val="44"/>
          <w:szCs w:val="44"/>
        </w:rPr>
        <w:lastRenderedPageBreak/>
        <w:t>¿CÓMO ESTÁS?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5564"/>
      </w:tblGrid>
      <w:tr w:rsidR="0091167A" w:rsidRPr="00930C66" w:rsidTr="00201697">
        <w:trPr>
          <w:trHeight w:val="392"/>
          <w:jc w:val="center"/>
        </w:trPr>
        <w:tc>
          <w:tcPr>
            <w:tcW w:w="4852" w:type="dxa"/>
            <w:shd w:val="clear" w:color="auto" w:fill="auto"/>
          </w:tcPr>
          <w:p w:rsidR="0091167A" w:rsidRPr="00201697" w:rsidRDefault="0091167A" w:rsidP="00201697">
            <w:pPr>
              <w:ind w:left="360"/>
              <w:jc w:val="center"/>
              <w:rPr>
                <w:rFonts w:ascii="Verdana" w:hAnsi="Verdana"/>
                <w:b/>
                <w:sz w:val="32"/>
                <w:szCs w:val="28"/>
              </w:rPr>
            </w:pPr>
            <w:r w:rsidRPr="00201697">
              <w:rPr>
                <w:rFonts w:ascii="Verdana" w:hAnsi="Verdana"/>
                <w:b/>
                <w:sz w:val="32"/>
                <w:szCs w:val="28"/>
              </w:rPr>
              <w:t>Spanish</w:t>
            </w:r>
          </w:p>
        </w:tc>
        <w:tc>
          <w:tcPr>
            <w:tcW w:w="5564" w:type="dxa"/>
            <w:shd w:val="clear" w:color="auto" w:fill="auto"/>
          </w:tcPr>
          <w:p w:rsidR="0091167A" w:rsidRPr="00201697" w:rsidRDefault="0091167A" w:rsidP="00201697">
            <w:pPr>
              <w:ind w:left="360"/>
              <w:jc w:val="center"/>
              <w:rPr>
                <w:rFonts w:ascii="Verdana" w:hAnsi="Verdana"/>
                <w:b/>
                <w:sz w:val="32"/>
                <w:szCs w:val="28"/>
              </w:rPr>
            </w:pPr>
            <w:r w:rsidRPr="00201697">
              <w:rPr>
                <w:rFonts w:ascii="Verdana" w:hAnsi="Verdana"/>
                <w:b/>
                <w:sz w:val="32"/>
                <w:szCs w:val="28"/>
              </w:rPr>
              <w:t>English</w:t>
            </w:r>
          </w:p>
        </w:tc>
      </w:tr>
      <w:tr w:rsidR="0091167A" w:rsidRPr="00201697" w:rsidTr="00201697">
        <w:trPr>
          <w:trHeight w:val="4721"/>
          <w:jc w:val="center"/>
        </w:trPr>
        <w:tc>
          <w:tcPr>
            <w:tcW w:w="4852" w:type="dxa"/>
            <w:shd w:val="clear" w:color="auto" w:fill="auto"/>
          </w:tcPr>
          <w:p w:rsidR="0091167A" w:rsidRPr="00584877" w:rsidRDefault="0091167A" w:rsidP="00201697">
            <w:pPr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¿Cómo estás (tú)?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¿Cómo está usted?</w:t>
            </w:r>
          </w:p>
          <w:p w:rsidR="0091167A" w:rsidRPr="00584877" w:rsidRDefault="0091167A" w:rsidP="00201697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Yo estoy …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¿Qué tal?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¿Qué pasa?</w:t>
            </w:r>
          </w:p>
          <w:p w:rsidR="0091167A" w:rsidRPr="00584877" w:rsidRDefault="0091167A" w:rsidP="00201697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No mucho.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bien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mal.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así-así / regular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fantástico (a)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terrible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tabs>
                <w:tab w:val="left" w:pos="780"/>
              </w:tabs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triste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tabs>
                <w:tab w:val="left" w:pos="780"/>
              </w:tabs>
              <w:spacing w:line="360" w:lineRule="auto"/>
              <w:rPr>
                <w:rFonts w:ascii="Comic Sans MS" w:hAnsi="Comic Sans MS"/>
                <w:lang w:val="es-ES"/>
              </w:rPr>
            </w:pPr>
            <w:r w:rsidRPr="00584877">
              <w:rPr>
                <w:rFonts w:ascii="Comic Sans MS" w:hAnsi="Comic Sans MS"/>
                <w:lang w:val="es-ES"/>
              </w:rPr>
              <w:t>muy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tabs>
                <w:tab w:val="left" w:pos="780"/>
              </w:tabs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 xml:space="preserve">¿Y </w:t>
            </w:r>
            <w:proofErr w:type="spellStart"/>
            <w:r w:rsidRPr="00584877">
              <w:rPr>
                <w:rFonts w:ascii="Comic Sans MS" w:hAnsi="Comic Sans MS"/>
              </w:rPr>
              <w:t>tú</w:t>
            </w:r>
            <w:proofErr w:type="spellEnd"/>
            <w:r w:rsidRPr="00584877">
              <w:rPr>
                <w:rFonts w:ascii="Comic Sans MS" w:hAnsi="Comic Sans MS"/>
              </w:rPr>
              <w:t xml:space="preserve">? / ¿Y </w:t>
            </w:r>
            <w:proofErr w:type="spellStart"/>
            <w:r w:rsidRPr="00584877">
              <w:rPr>
                <w:rFonts w:ascii="Comic Sans MS" w:hAnsi="Comic Sans MS"/>
              </w:rPr>
              <w:t>usted</w:t>
            </w:r>
            <w:proofErr w:type="spellEnd"/>
            <w:r w:rsidRPr="00584877">
              <w:rPr>
                <w:rFonts w:ascii="Comic Sans MS" w:hAnsi="Comic Sans MS"/>
              </w:rPr>
              <w:t xml:space="preserve">? </w:t>
            </w:r>
          </w:p>
          <w:p w:rsidR="0091167A" w:rsidRPr="00584877" w:rsidRDefault="0091167A" w:rsidP="00201697">
            <w:pPr>
              <w:numPr>
                <w:ilvl w:val="0"/>
                <w:numId w:val="7"/>
              </w:numPr>
              <w:tabs>
                <w:tab w:val="left" w:pos="780"/>
              </w:tabs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¡</w:t>
            </w:r>
            <w:proofErr w:type="spellStart"/>
            <w:r w:rsidRPr="00584877">
              <w:rPr>
                <w:rFonts w:ascii="Comic Sans MS" w:hAnsi="Comic Sans MS"/>
              </w:rPr>
              <w:t>Yo</w:t>
            </w:r>
            <w:proofErr w:type="spellEnd"/>
            <w:r w:rsidRPr="00584877">
              <w:rPr>
                <w:rFonts w:ascii="Comic Sans MS" w:hAnsi="Comic Sans MS"/>
              </w:rPr>
              <w:t xml:space="preserve"> </w:t>
            </w:r>
            <w:proofErr w:type="spellStart"/>
            <w:r w:rsidRPr="00584877">
              <w:rPr>
                <w:rFonts w:ascii="Comic Sans MS" w:hAnsi="Comic Sans MS"/>
              </w:rPr>
              <w:t>también</w:t>
            </w:r>
            <w:proofErr w:type="spellEnd"/>
            <w:r w:rsidRPr="00584877">
              <w:rPr>
                <w:rFonts w:ascii="Comic Sans MS" w:hAnsi="Comic Sans MS"/>
              </w:rPr>
              <w:t>!</w:t>
            </w:r>
          </w:p>
        </w:tc>
        <w:tc>
          <w:tcPr>
            <w:tcW w:w="5564" w:type="dxa"/>
            <w:shd w:val="clear" w:color="auto" w:fill="auto"/>
          </w:tcPr>
          <w:p w:rsidR="0091167A" w:rsidRPr="00584877" w:rsidRDefault="0091167A" w:rsidP="00201697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How are you? (informal)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How are you? (formal)</w:t>
            </w:r>
          </w:p>
          <w:p w:rsidR="0091167A" w:rsidRPr="00584877" w:rsidRDefault="0091167A" w:rsidP="00201697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I am…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How is it going?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</w:rPr>
            </w:pPr>
            <w:proofErr w:type="gramStart"/>
            <w:r w:rsidRPr="00584877">
              <w:rPr>
                <w:rFonts w:ascii="Comic Sans MS" w:hAnsi="Comic Sans MS"/>
              </w:rPr>
              <w:t>What’s</w:t>
            </w:r>
            <w:proofErr w:type="gramEnd"/>
            <w:r w:rsidRPr="00584877">
              <w:rPr>
                <w:rFonts w:ascii="Comic Sans MS" w:hAnsi="Comic Sans MS"/>
              </w:rPr>
              <w:t xml:space="preserve"> up?</w:t>
            </w:r>
          </w:p>
          <w:p w:rsidR="0091167A" w:rsidRPr="00584877" w:rsidRDefault="0091167A" w:rsidP="00201697">
            <w:pPr>
              <w:numPr>
                <w:ilvl w:val="0"/>
                <w:numId w:val="8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 xml:space="preserve">Not much. 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well/ good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bad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so-so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fantastic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terrible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tabs>
                <w:tab w:val="left" w:pos="796"/>
              </w:tabs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sad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tabs>
                <w:tab w:val="left" w:pos="796"/>
              </w:tabs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very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tabs>
                <w:tab w:val="left" w:pos="796"/>
              </w:tabs>
              <w:spacing w:line="360" w:lineRule="auto"/>
              <w:rPr>
                <w:rFonts w:ascii="Comic Sans MS" w:hAnsi="Comic Sans MS"/>
              </w:rPr>
            </w:pPr>
            <w:proofErr w:type="gramStart"/>
            <w:r w:rsidRPr="00584877">
              <w:rPr>
                <w:rFonts w:ascii="Comic Sans MS" w:hAnsi="Comic Sans MS"/>
              </w:rPr>
              <w:t>And</w:t>
            </w:r>
            <w:proofErr w:type="gramEnd"/>
            <w:r w:rsidRPr="00584877">
              <w:rPr>
                <w:rFonts w:ascii="Comic Sans MS" w:hAnsi="Comic Sans MS"/>
              </w:rPr>
              <w:t xml:space="preserve"> you? </w:t>
            </w:r>
          </w:p>
          <w:p w:rsidR="0091167A" w:rsidRPr="00584877" w:rsidRDefault="0091167A" w:rsidP="00201697">
            <w:pPr>
              <w:numPr>
                <w:ilvl w:val="0"/>
                <w:numId w:val="9"/>
              </w:numPr>
              <w:tabs>
                <w:tab w:val="left" w:pos="796"/>
              </w:tabs>
              <w:spacing w:line="360" w:lineRule="auto"/>
              <w:rPr>
                <w:rFonts w:ascii="Comic Sans MS" w:hAnsi="Comic Sans MS"/>
              </w:rPr>
            </w:pPr>
            <w:r w:rsidRPr="00584877">
              <w:rPr>
                <w:rFonts w:ascii="Comic Sans MS" w:hAnsi="Comic Sans MS"/>
              </w:rPr>
              <w:t>Me too!</w:t>
            </w:r>
          </w:p>
        </w:tc>
      </w:tr>
    </w:tbl>
    <w:p w:rsidR="0091167A" w:rsidRPr="00201697" w:rsidRDefault="0091167A" w:rsidP="0091167A">
      <w:pPr>
        <w:rPr>
          <w:rFonts w:ascii="Verdana" w:hAnsi="Verdana"/>
          <w:sz w:val="14"/>
          <w:szCs w:val="22"/>
          <w:lang w:val="es-ES"/>
        </w:rPr>
      </w:pPr>
    </w:p>
    <w:p w:rsidR="005D0FB5" w:rsidRDefault="005D0FB5" w:rsidP="00584877">
      <w:pPr>
        <w:spacing w:line="360" w:lineRule="auto"/>
        <w:jc w:val="center"/>
        <w:rPr>
          <w:rFonts w:ascii="Comic Sans MS" w:hAnsi="Comic Sans MS"/>
          <w:sz w:val="40"/>
        </w:rPr>
      </w:pPr>
      <w:r w:rsidRPr="00584877">
        <w:rPr>
          <w:rFonts w:ascii="Comic Sans MS" w:hAnsi="Comic Sans MS"/>
          <w:sz w:val="40"/>
        </w:rPr>
        <w:t>¿</w:t>
      </w:r>
      <w:proofErr w:type="spellStart"/>
      <w:r w:rsidRPr="00584877">
        <w:rPr>
          <w:rFonts w:ascii="Comic Sans MS" w:hAnsi="Comic Sans MS"/>
          <w:sz w:val="40"/>
        </w:rPr>
        <w:t>Cómo</w:t>
      </w:r>
      <w:proofErr w:type="spellEnd"/>
      <w:r w:rsidRPr="00584877">
        <w:rPr>
          <w:rFonts w:ascii="Comic Sans MS" w:hAnsi="Comic Sans MS"/>
          <w:sz w:val="40"/>
        </w:rPr>
        <w:t xml:space="preserve"> </w:t>
      </w:r>
      <w:proofErr w:type="spellStart"/>
      <w:r w:rsidRPr="00584877">
        <w:rPr>
          <w:rFonts w:ascii="Comic Sans MS" w:hAnsi="Comic Sans MS"/>
          <w:sz w:val="40"/>
        </w:rPr>
        <w:t>estás</w:t>
      </w:r>
      <w:proofErr w:type="spellEnd"/>
      <w:r w:rsidR="00584877" w:rsidRPr="00584877">
        <w:rPr>
          <w:rFonts w:ascii="Comic Sans MS" w:hAnsi="Comic Sans MS"/>
          <w:sz w:val="40"/>
        </w:rPr>
        <w:t xml:space="preserve"> hoy</w:t>
      </w:r>
      <w:r w:rsidRPr="00584877">
        <w:rPr>
          <w:rFonts w:ascii="Comic Sans MS" w:hAnsi="Comic Sans MS"/>
          <w:sz w:val="40"/>
        </w:rPr>
        <w:t>?</w:t>
      </w:r>
    </w:p>
    <w:p w:rsidR="005D0FB5" w:rsidRDefault="005D0FB5" w:rsidP="00584877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  <w:r w:rsidR="00584877">
        <w:rPr>
          <w:rFonts w:ascii="Comic Sans MS" w:hAnsi="Comic Sans MS"/>
        </w:rPr>
        <w:t>_____</w:t>
      </w:r>
    </w:p>
    <w:p w:rsidR="000F67DE" w:rsidRPr="00584877" w:rsidRDefault="000F67DE" w:rsidP="000F67DE">
      <w:pPr>
        <w:rPr>
          <w:rFonts w:ascii="Comic Sans MS" w:hAnsi="Comic Sans MS"/>
          <w:b/>
          <w:sz w:val="28"/>
        </w:rPr>
      </w:pPr>
      <w:r w:rsidRPr="009B25B3">
        <w:rPr>
          <w:rFonts w:ascii="Comic Sans MS" w:hAnsi="Comic Sans MS"/>
          <w:b/>
          <w:sz w:val="28"/>
          <w:szCs w:val="28"/>
          <w:u w:val="single"/>
        </w:rPr>
        <w:t>ACTIVIDAD</w:t>
      </w:r>
      <w:r w:rsidRPr="00584877">
        <w:rPr>
          <w:rFonts w:ascii="Comic Sans MS" w:hAnsi="Comic Sans MS"/>
          <w:b/>
          <w:sz w:val="28"/>
          <w:szCs w:val="28"/>
        </w:rPr>
        <w:t xml:space="preserve"> - </w:t>
      </w:r>
      <w:r w:rsidRPr="00584877">
        <w:rPr>
          <w:rFonts w:ascii="Comic Sans MS" w:hAnsi="Comic Sans MS"/>
          <w:b/>
          <w:sz w:val="28"/>
          <w:lang w:val="es-ES"/>
        </w:rPr>
        <w:t xml:space="preserve">¿Cómo </w:t>
      </w:r>
      <w:r>
        <w:rPr>
          <w:rFonts w:ascii="Comic Sans MS" w:hAnsi="Comic Sans MS"/>
          <w:b/>
          <w:sz w:val="28"/>
          <w:lang w:val="es-ES"/>
        </w:rPr>
        <w:t>estás</w:t>
      </w:r>
      <w:r w:rsidRPr="00584877">
        <w:rPr>
          <w:rFonts w:ascii="Comic Sans MS" w:hAnsi="Comic Sans MS"/>
          <w:b/>
          <w:sz w:val="28"/>
          <w:lang w:val="es-ES"/>
        </w:rPr>
        <w:t xml:space="preserve"> hoy?</w:t>
      </w:r>
      <w:r w:rsidRPr="00584877">
        <w:rPr>
          <w:rFonts w:ascii="Comic Sans MS" w:hAnsi="Comic Sans MS"/>
          <w:b/>
          <w:sz w:val="28"/>
          <w:lang w:val="es-ES_tradnl"/>
        </w:rPr>
        <w:t xml:space="preserve"> </w:t>
      </w:r>
      <w:r w:rsidRPr="00584877">
        <w:rPr>
          <w:rFonts w:ascii="Comic Sans MS" w:hAnsi="Comic Sans MS"/>
          <w:b/>
          <w:sz w:val="28"/>
        </w:rPr>
        <w:t>Complete the picture so that it matches the expression below.</w:t>
      </w:r>
    </w:p>
    <w:tbl>
      <w:tblPr>
        <w:tblStyle w:val="TableGrid"/>
        <w:tblW w:w="1088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721"/>
        <w:gridCol w:w="3721"/>
      </w:tblGrid>
      <w:tr w:rsidR="000F67DE" w:rsidRPr="001E0145" w:rsidTr="000F67DE">
        <w:trPr>
          <w:gridAfter w:val="2"/>
          <w:wAfter w:w="7442" w:type="dxa"/>
          <w:trHeight w:val="449"/>
        </w:trPr>
        <w:tc>
          <w:tcPr>
            <w:tcW w:w="3445" w:type="dxa"/>
          </w:tcPr>
          <w:p w:rsidR="000F67DE" w:rsidRPr="001E0145" w:rsidRDefault="000F67DE" w:rsidP="001E777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F67DE" w:rsidRPr="001E0145" w:rsidTr="000F67DE">
        <w:trPr>
          <w:trHeight w:val="539"/>
        </w:trPr>
        <w:tc>
          <w:tcPr>
            <w:tcW w:w="3445" w:type="dxa"/>
          </w:tcPr>
          <w:p w:rsidR="000F67DE" w:rsidRDefault="000F67DE" w:rsidP="001E7777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F50A690" wp14:editId="5412DBEC">
                  <wp:simplePos x="0" y="0"/>
                  <wp:positionH relativeFrom="column">
                    <wp:posOffset>-249555</wp:posOffset>
                  </wp:positionH>
                  <wp:positionV relativeFrom="paragraph">
                    <wp:posOffset>-332740</wp:posOffset>
                  </wp:positionV>
                  <wp:extent cx="1847850" cy="1771650"/>
                  <wp:effectExtent l="0" t="0" r="0" b="0"/>
                  <wp:wrapNone/>
                  <wp:docPr id="7168" name="Picture 7168" descr="http://pix.iemoji.com/images/emoji/apple/ios-9/256/face-without-mou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x.iemoji.com/images/emoji/apple/ios-9/256/face-without-mou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67DE" w:rsidRDefault="000F67DE" w:rsidP="001E7777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</w:p>
          <w:p w:rsidR="000F67DE" w:rsidRPr="001E0145" w:rsidRDefault="000F67DE" w:rsidP="001E7777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721" w:type="dxa"/>
          </w:tcPr>
          <w:p w:rsidR="000F67DE" w:rsidRPr="001E0145" w:rsidRDefault="000F67DE" w:rsidP="001E7777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FFBC923" wp14:editId="796052AD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-323215</wp:posOffset>
                  </wp:positionV>
                  <wp:extent cx="1847850" cy="1771650"/>
                  <wp:effectExtent l="0" t="0" r="0" b="0"/>
                  <wp:wrapNone/>
                  <wp:docPr id="7169" name="Picture 7169" descr="http://pix.iemoji.com/images/emoji/apple/ios-9/256/face-without-mou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x.iemoji.com/images/emoji/apple/ios-9/256/face-without-mou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21" w:type="dxa"/>
          </w:tcPr>
          <w:p w:rsidR="000F67DE" w:rsidRPr="001E0145" w:rsidRDefault="000F67DE" w:rsidP="001E7777">
            <w:pPr>
              <w:spacing w:line="36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728BBF14" wp14:editId="762E5401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-361315</wp:posOffset>
                  </wp:positionV>
                  <wp:extent cx="1847850" cy="1762125"/>
                  <wp:effectExtent l="0" t="0" r="0" b="9525"/>
                  <wp:wrapNone/>
                  <wp:docPr id="7171" name="Picture 7171" descr="http://pix.iemoji.com/images/emoji/apple/ios-9/256/face-without-mou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ix.iemoji.com/images/emoji/apple/ios-9/256/face-without-mou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67DE" w:rsidRPr="001E0145" w:rsidTr="000F67DE">
        <w:trPr>
          <w:trHeight w:val="539"/>
        </w:trPr>
        <w:tc>
          <w:tcPr>
            <w:tcW w:w="3445" w:type="dxa"/>
          </w:tcPr>
          <w:p w:rsidR="000F67DE" w:rsidRPr="001E0145" w:rsidRDefault="000F67DE" w:rsidP="001E7777">
            <w:pPr>
              <w:spacing w:line="360" w:lineRule="auto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1E0145">
              <w:rPr>
                <w:rFonts w:ascii="Comic Sans MS" w:hAnsi="Comic Sans MS"/>
                <w:sz w:val="36"/>
                <w:szCs w:val="36"/>
                <w:lang w:val="es-ES"/>
              </w:rPr>
              <w:t>Estoy muy bien</w:t>
            </w:r>
            <w:r>
              <w:rPr>
                <w:rFonts w:ascii="Comic Sans MS" w:hAnsi="Comic Sans MS"/>
                <w:sz w:val="36"/>
                <w:szCs w:val="36"/>
                <w:lang w:val="es-ES"/>
              </w:rPr>
              <w:t>.</w:t>
            </w:r>
          </w:p>
        </w:tc>
        <w:tc>
          <w:tcPr>
            <w:tcW w:w="3721" w:type="dxa"/>
          </w:tcPr>
          <w:p w:rsidR="000F67DE" w:rsidRPr="001E0145" w:rsidRDefault="000F67DE" w:rsidP="001E7777">
            <w:pPr>
              <w:spacing w:line="360" w:lineRule="auto"/>
              <w:ind w:left="360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1E0145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1E0145">
              <w:rPr>
                <w:rFonts w:ascii="Comic Sans MS" w:hAnsi="Comic Sans MS"/>
                <w:sz w:val="36"/>
                <w:szCs w:val="36"/>
                <w:lang w:val="es-ES"/>
              </w:rPr>
              <w:t>Estoy mal</w:t>
            </w:r>
            <w:r>
              <w:rPr>
                <w:rFonts w:ascii="Comic Sans MS" w:hAnsi="Comic Sans MS"/>
                <w:sz w:val="36"/>
                <w:szCs w:val="36"/>
                <w:lang w:val="es-ES"/>
              </w:rPr>
              <w:t>.</w:t>
            </w:r>
          </w:p>
        </w:tc>
        <w:tc>
          <w:tcPr>
            <w:tcW w:w="3721" w:type="dxa"/>
          </w:tcPr>
          <w:p w:rsidR="000F67DE" w:rsidRPr="001E0145" w:rsidRDefault="000F67DE" w:rsidP="001E7777">
            <w:pPr>
              <w:spacing w:line="360" w:lineRule="auto"/>
              <w:rPr>
                <w:rFonts w:ascii="Comic Sans MS" w:hAnsi="Comic Sans MS"/>
                <w:sz w:val="36"/>
                <w:szCs w:val="36"/>
                <w:lang w:val="es-ES"/>
              </w:rPr>
            </w:pPr>
            <w:r>
              <w:rPr>
                <w:rFonts w:ascii="Comic Sans MS" w:hAnsi="Comic Sans MS"/>
                <w:sz w:val="36"/>
                <w:szCs w:val="36"/>
                <w:lang w:val="es-ES"/>
              </w:rPr>
              <w:t>Estoy regular.</w:t>
            </w:r>
          </w:p>
        </w:tc>
      </w:tr>
    </w:tbl>
    <w:p w:rsidR="000F67DE" w:rsidRDefault="000F67DE" w:rsidP="000F67DE">
      <w:pPr>
        <w:jc w:val="center"/>
        <w:rPr>
          <w:rFonts w:ascii="Wide Latin" w:hAnsi="Wide Latin"/>
          <w:b/>
          <w:sz w:val="36"/>
        </w:rPr>
      </w:pPr>
    </w:p>
    <w:p w:rsidR="000F67DE" w:rsidRPr="00E76419" w:rsidRDefault="000F67DE" w:rsidP="000F67DE">
      <w:pPr>
        <w:jc w:val="center"/>
        <w:rPr>
          <w:rFonts w:ascii="Wide Latin" w:hAnsi="Wide Latin"/>
          <w:b/>
          <w:sz w:val="36"/>
        </w:rPr>
      </w:pPr>
      <w:r w:rsidRPr="00E76419">
        <w:rPr>
          <w:rFonts w:ascii="Wide Latin" w:hAnsi="Wide Latin"/>
          <w:b/>
          <w:sz w:val="36"/>
        </w:rPr>
        <w:lastRenderedPageBreak/>
        <w:t>TÚ vs. USTED</w:t>
      </w:r>
    </w:p>
    <w:p w:rsidR="000F67DE" w:rsidRPr="00E76419" w:rsidRDefault="000F67DE" w:rsidP="000F67DE">
      <w:pPr>
        <w:jc w:val="center"/>
        <w:rPr>
          <w:rFonts w:ascii="Comic Sans MS" w:hAnsi="Comic Sans MS"/>
          <w:b/>
          <w:sz w:val="28"/>
        </w:rPr>
      </w:pPr>
      <w:r w:rsidRPr="00E76419">
        <w:rPr>
          <w:rFonts w:ascii="Comic Sans MS" w:hAnsi="Comic Sans MS"/>
          <w:b/>
          <w:sz w:val="28"/>
        </w:rPr>
        <w:t>(</w:t>
      </w:r>
      <w:proofErr w:type="gramStart"/>
      <w:r w:rsidRPr="00E76419">
        <w:rPr>
          <w:rFonts w:ascii="Comic Sans MS" w:hAnsi="Comic Sans MS"/>
          <w:b/>
          <w:sz w:val="28"/>
        </w:rPr>
        <w:t>informal</w:t>
      </w:r>
      <w:proofErr w:type="gramEnd"/>
      <w:r w:rsidRPr="00E76419">
        <w:rPr>
          <w:rFonts w:ascii="Comic Sans MS" w:hAnsi="Comic Sans MS"/>
          <w:b/>
          <w:sz w:val="28"/>
        </w:rPr>
        <w:t xml:space="preserve"> vs. formal)</w:t>
      </w:r>
    </w:p>
    <w:p w:rsidR="000F67DE" w:rsidRPr="00E76419" w:rsidRDefault="000F67DE" w:rsidP="000F67DE">
      <w:pPr>
        <w:jc w:val="center"/>
        <w:rPr>
          <w:rFonts w:ascii="Comic Sans MS" w:hAnsi="Comic Sans MS"/>
          <w:b/>
          <w:sz w:val="14"/>
        </w:rPr>
      </w:pPr>
    </w:p>
    <w:p w:rsidR="000F67DE" w:rsidRPr="0059525D" w:rsidRDefault="000F67DE" w:rsidP="000F67DE">
      <w:pPr>
        <w:jc w:val="center"/>
        <w:rPr>
          <w:rFonts w:ascii="Comic Sans MS" w:hAnsi="Comic Sans MS"/>
        </w:rPr>
      </w:pPr>
      <w:r w:rsidRPr="0059525D">
        <w:rPr>
          <w:rFonts w:ascii="Comic Sans MS" w:hAnsi="Comic Sans MS"/>
        </w:rPr>
        <w:t xml:space="preserve">Spanish uses two different forms of the pronoun </w:t>
      </w:r>
      <w:r w:rsidRPr="0059525D">
        <w:rPr>
          <w:rFonts w:ascii="Comic Sans MS" w:hAnsi="Comic Sans MS"/>
          <w:b/>
          <w:i/>
        </w:rPr>
        <w:t>you</w:t>
      </w:r>
      <w:r w:rsidRPr="0059525D">
        <w:rPr>
          <w:rFonts w:ascii="Comic Sans MS" w:hAnsi="Comic Sans MS"/>
          <w:b/>
        </w:rPr>
        <w:t>.</w:t>
      </w:r>
      <w:r w:rsidRPr="0059525D">
        <w:rPr>
          <w:rFonts w:ascii="Comic Sans MS" w:hAnsi="Comic Sans MS"/>
        </w:rPr>
        <w:t xml:space="preserve">  </w:t>
      </w:r>
    </w:p>
    <w:p w:rsidR="000F67DE" w:rsidRPr="0059525D" w:rsidRDefault="000F67DE" w:rsidP="000F67DE">
      <w:pPr>
        <w:rPr>
          <w:rFonts w:ascii="Comic Sans MS" w:hAnsi="Comic Sans MS"/>
          <w:b/>
          <w:sz w:val="12"/>
        </w:rPr>
      </w:pPr>
    </w:p>
    <w:p w:rsidR="000F67DE" w:rsidRPr="0059525D" w:rsidRDefault="000F67DE" w:rsidP="000F67DE">
      <w:pPr>
        <w:ind w:left="2160" w:firstLine="720"/>
        <w:rPr>
          <w:rFonts w:ascii="Comic Sans MS" w:hAnsi="Comic Sans MS"/>
        </w:rPr>
      </w:pPr>
      <w:proofErr w:type="spellStart"/>
      <w:proofErr w:type="gramStart"/>
      <w:r w:rsidRPr="0059525D">
        <w:rPr>
          <w:rFonts w:ascii="Comic Sans MS" w:hAnsi="Comic Sans MS"/>
          <w:b/>
        </w:rPr>
        <w:t>tú</w:t>
      </w:r>
      <w:proofErr w:type="spellEnd"/>
      <w:proofErr w:type="gramEnd"/>
      <w:r w:rsidRPr="0059525D">
        <w:rPr>
          <w:rFonts w:ascii="Comic Sans MS" w:hAnsi="Comic Sans MS"/>
          <w:b/>
        </w:rPr>
        <w:t xml:space="preserve"> </w:t>
      </w:r>
      <w:r w:rsidRPr="0059525D">
        <w:rPr>
          <w:rFonts w:ascii="Comic Sans MS" w:hAnsi="Comic Sans MS"/>
        </w:rPr>
        <w:t>(informal)</w:t>
      </w:r>
      <w:r w:rsidRPr="0059525D">
        <w:rPr>
          <w:rFonts w:ascii="Comic Sans MS" w:hAnsi="Comic Sans MS"/>
          <w:b/>
        </w:rPr>
        <w:t xml:space="preserve"> </w:t>
      </w:r>
      <w:r w:rsidRPr="0059525D">
        <w:rPr>
          <w:rFonts w:ascii="Comic Sans MS" w:hAnsi="Comic Sans MS"/>
        </w:rPr>
        <w:t>is used when talking to</w:t>
      </w:r>
    </w:p>
    <w:p w:rsidR="000F67DE" w:rsidRPr="0059525D" w:rsidRDefault="000F67DE" w:rsidP="000F67DE">
      <w:pPr>
        <w:numPr>
          <w:ilvl w:val="0"/>
          <w:numId w:val="10"/>
        </w:numPr>
        <w:ind w:left="3960"/>
        <w:contextualSpacing/>
        <w:rPr>
          <w:rFonts w:ascii="Comic Sans MS" w:hAnsi="Comic Sans MS"/>
        </w:rPr>
      </w:pPr>
      <w:proofErr w:type="gramStart"/>
      <w:r w:rsidRPr="0059525D">
        <w:rPr>
          <w:rFonts w:ascii="Comic Sans MS" w:hAnsi="Comic Sans MS"/>
        </w:rPr>
        <w:t>someone</w:t>
      </w:r>
      <w:proofErr w:type="gramEnd"/>
      <w:r w:rsidRPr="0059525D">
        <w:rPr>
          <w:rFonts w:ascii="Comic Sans MS" w:hAnsi="Comic Sans MS"/>
        </w:rPr>
        <w:t xml:space="preserve"> you refer to by a first name.</w:t>
      </w:r>
    </w:p>
    <w:p w:rsidR="000F67DE" w:rsidRPr="0059525D" w:rsidRDefault="000F67DE" w:rsidP="000F67DE">
      <w:pPr>
        <w:numPr>
          <w:ilvl w:val="0"/>
          <w:numId w:val="10"/>
        </w:numPr>
        <w:ind w:left="3960"/>
        <w:contextualSpacing/>
        <w:rPr>
          <w:rFonts w:ascii="Comic Sans MS" w:hAnsi="Comic Sans MS"/>
        </w:rPr>
      </w:pPr>
      <w:r w:rsidRPr="0059525D">
        <w:rPr>
          <w:rFonts w:ascii="Comic Sans MS" w:hAnsi="Comic Sans MS"/>
        </w:rPr>
        <w:t>your family members</w:t>
      </w:r>
    </w:p>
    <w:p w:rsidR="000F67DE" w:rsidRPr="0059525D" w:rsidRDefault="000F67DE" w:rsidP="000F67DE">
      <w:pPr>
        <w:numPr>
          <w:ilvl w:val="0"/>
          <w:numId w:val="10"/>
        </w:numPr>
        <w:ind w:left="3960"/>
        <w:contextualSpacing/>
        <w:rPr>
          <w:rFonts w:ascii="Comic Sans MS" w:hAnsi="Comic Sans MS"/>
        </w:rPr>
      </w:pPr>
      <w:proofErr w:type="gramStart"/>
      <w:r w:rsidRPr="0059525D">
        <w:rPr>
          <w:rFonts w:ascii="Comic Sans MS" w:hAnsi="Comic Sans MS"/>
        </w:rPr>
        <w:t>a</w:t>
      </w:r>
      <w:proofErr w:type="gramEnd"/>
      <w:r w:rsidRPr="0059525D">
        <w:rPr>
          <w:rFonts w:ascii="Comic Sans MS" w:hAnsi="Comic Sans MS"/>
        </w:rPr>
        <w:t xml:space="preserve"> classmate.</w:t>
      </w:r>
    </w:p>
    <w:p w:rsidR="000F67DE" w:rsidRPr="0059525D" w:rsidRDefault="000F67DE" w:rsidP="000F67DE">
      <w:pPr>
        <w:numPr>
          <w:ilvl w:val="0"/>
          <w:numId w:val="10"/>
        </w:numPr>
        <w:ind w:left="3960"/>
        <w:contextualSpacing/>
        <w:rPr>
          <w:rFonts w:ascii="Comic Sans MS" w:hAnsi="Comic Sans MS"/>
        </w:rPr>
      </w:pPr>
      <w:proofErr w:type="gramStart"/>
      <w:r w:rsidRPr="0059525D">
        <w:rPr>
          <w:rFonts w:ascii="Comic Sans MS" w:hAnsi="Comic Sans MS"/>
        </w:rPr>
        <w:t>a</w:t>
      </w:r>
      <w:proofErr w:type="gramEnd"/>
      <w:r w:rsidRPr="0059525D">
        <w:rPr>
          <w:rFonts w:ascii="Comic Sans MS" w:hAnsi="Comic Sans MS"/>
        </w:rPr>
        <w:t xml:space="preserve"> close friend.</w:t>
      </w:r>
    </w:p>
    <w:p w:rsidR="000F67DE" w:rsidRPr="0059525D" w:rsidRDefault="000F67DE" w:rsidP="000F67DE">
      <w:pPr>
        <w:numPr>
          <w:ilvl w:val="0"/>
          <w:numId w:val="10"/>
        </w:numPr>
        <w:ind w:left="3960"/>
        <w:contextualSpacing/>
        <w:rPr>
          <w:rFonts w:ascii="Comic Sans MS" w:hAnsi="Comic Sans MS"/>
        </w:rPr>
      </w:pPr>
      <w:proofErr w:type="gramStart"/>
      <w:r w:rsidRPr="0059525D">
        <w:rPr>
          <w:rFonts w:ascii="Comic Sans MS" w:hAnsi="Comic Sans MS"/>
        </w:rPr>
        <w:t>a</w:t>
      </w:r>
      <w:proofErr w:type="gramEnd"/>
      <w:r w:rsidRPr="0059525D">
        <w:rPr>
          <w:rFonts w:ascii="Comic Sans MS" w:hAnsi="Comic Sans MS"/>
        </w:rPr>
        <w:t xml:space="preserve"> child younger than yourself.</w:t>
      </w:r>
    </w:p>
    <w:p w:rsidR="000F67DE" w:rsidRPr="0059525D" w:rsidRDefault="000F67DE" w:rsidP="000F67DE">
      <w:pPr>
        <w:ind w:left="2160"/>
        <w:rPr>
          <w:rFonts w:ascii="Comic Sans MS" w:hAnsi="Comic Sans MS"/>
          <w:sz w:val="10"/>
        </w:rPr>
      </w:pPr>
    </w:p>
    <w:p w:rsidR="000F67DE" w:rsidRPr="0059525D" w:rsidRDefault="000F67DE" w:rsidP="000F67DE">
      <w:pPr>
        <w:ind w:left="2160" w:firstLine="720"/>
        <w:rPr>
          <w:rFonts w:ascii="Comic Sans MS" w:hAnsi="Comic Sans MS"/>
        </w:rPr>
      </w:pPr>
      <w:proofErr w:type="spellStart"/>
      <w:r w:rsidRPr="0059525D">
        <w:rPr>
          <w:rFonts w:ascii="Comic Sans MS" w:hAnsi="Comic Sans MS"/>
          <w:b/>
        </w:rPr>
        <w:t>Usted</w:t>
      </w:r>
      <w:proofErr w:type="spellEnd"/>
      <w:r w:rsidRPr="0059525D">
        <w:rPr>
          <w:rFonts w:ascii="Comic Sans MS" w:hAnsi="Comic Sans MS"/>
          <w:b/>
        </w:rPr>
        <w:t xml:space="preserve"> </w:t>
      </w:r>
      <w:r w:rsidRPr="0059525D">
        <w:rPr>
          <w:rFonts w:ascii="Comic Sans MS" w:hAnsi="Comic Sans MS"/>
        </w:rPr>
        <w:t>(formal)</w:t>
      </w:r>
      <w:r w:rsidRPr="0059525D">
        <w:rPr>
          <w:rFonts w:ascii="Comic Sans MS" w:hAnsi="Comic Sans MS"/>
          <w:b/>
        </w:rPr>
        <w:t xml:space="preserve"> </w:t>
      </w:r>
      <w:proofErr w:type="gramStart"/>
      <w:r w:rsidRPr="0059525D">
        <w:rPr>
          <w:rFonts w:ascii="Comic Sans MS" w:hAnsi="Comic Sans MS"/>
        </w:rPr>
        <w:t>is used</w:t>
      </w:r>
      <w:proofErr w:type="gramEnd"/>
      <w:r w:rsidRPr="0059525D">
        <w:rPr>
          <w:rFonts w:ascii="Comic Sans MS" w:hAnsi="Comic Sans MS"/>
        </w:rPr>
        <w:t xml:space="preserve"> when talking to</w:t>
      </w:r>
    </w:p>
    <w:p w:rsidR="000F67DE" w:rsidRPr="0059525D" w:rsidRDefault="000F67DE" w:rsidP="000F67DE">
      <w:pPr>
        <w:numPr>
          <w:ilvl w:val="0"/>
          <w:numId w:val="11"/>
        </w:numPr>
        <w:ind w:left="3960"/>
        <w:contextualSpacing/>
        <w:rPr>
          <w:rFonts w:ascii="Comic Sans MS" w:hAnsi="Comic Sans MS"/>
        </w:rPr>
      </w:pPr>
      <w:proofErr w:type="gramStart"/>
      <w:r w:rsidRPr="0059525D">
        <w:rPr>
          <w:rFonts w:ascii="Comic Sans MS" w:hAnsi="Comic Sans MS"/>
        </w:rPr>
        <w:t>someone</w:t>
      </w:r>
      <w:proofErr w:type="gramEnd"/>
      <w:r w:rsidRPr="0059525D">
        <w:rPr>
          <w:rFonts w:ascii="Comic Sans MS" w:hAnsi="Comic Sans MS"/>
        </w:rPr>
        <w:t xml:space="preserve"> with a title.</w:t>
      </w:r>
    </w:p>
    <w:p w:rsidR="000F67DE" w:rsidRPr="0059525D" w:rsidRDefault="000F67DE" w:rsidP="000F67DE">
      <w:pPr>
        <w:numPr>
          <w:ilvl w:val="0"/>
          <w:numId w:val="11"/>
        </w:numPr>
        <w:ind w:left="3960"/>
        <w:contextualSpacing/>
        <w:rPr>
          <w:rFonts w:ascii="Comic Sans MS" w:hAnsi="Comic Sans MS"/>
        </w:rPr>
      </w:pPr>
      <w:proofErr w:type="gramStart"/>
      <w:r w:rsidRPr="0059525D">
        <w:rPr>
          <w:rFonts w:ascii="Comic Sans MS" w:hAnsi="Comic Sans MS"/>
        </w:rPr>
        <w:t>an</w:t>
      </w:r>
      <w:proofErr w:type="gramEnd"/>
      <w:r w:rsidRPr="0059525D">
        <w:rPr>
          <w:rFonts w:ascii="Comic Sans MS" w:hAnsi="Comic Sans MS"/>
        </w:rPr>
        <w:t xml:space="preserve"> older person.</w:t>
      </w:r>
    </w:p>
    <w:p w:rsidR="000F67DE" w:rsidRPr="0059525D" w:rsidRDefault="000F67DE" w:rsidP="000F67DE">
      <w:pPr>
        <w:numPr>
          <w:ilvl w:val="0"/>
          <w:numId w:val="11"/>
        </w:numPr>
        <w:ind w:left="3960"/>
        <w:contextualSpacing/>
        <w:rPr>
          <w:rFonts w:ascii="Comic Sans MS" w:hAnsi="Comic Sans MS"/>
        </w:rPr>
      </w:pPr>
      <w:proofErr w:type="gramStart"/>
      <w:r w:rsidRPr="0059525D">
        <w:rPr>
          <w:rFonts w:ascii="Comic Sans MS" w:hAnsi="Comic Sans MS"/>
        </w:rPr>
        <w:t>a</w:t>
      </w:r>
      <w:proofErr w:type="gramEnd"/>
      <w:r w:rsidRPr="0059525D">
        <w:rPr>
          <w:rFonts w:ascii="Comic Sans MS" w:hAnsi="Comic Sans MS"/>
        </w:rPr>
        <w:t xml:space="preserve"> stranger.</w:t>
      </w:r>
    </w:p>
    <w:p w:rsidR="000F67DE" w:rsidRPr="0059525D" w:rsidRDefault="000F67DE" w:rsidP="000F67DE">
      <w:pPr>
        <w:numPr>
          <w:ilvl w:val="0"/>
          <w:numId w:val="11"/>
        </w:numPr>
        <w:ind w:left="3960"/>
        <w:contextualSpacing/>
        <w:rPr>
          <w:rFonts w:ascii="Comic Sans MS" w:hAnsi="Comic Sans MS"/>
        </w:rPr>
      </w:pPr>
      <w:proofErr w:type="gramStart"/>
      <w:r w:rsidRPr="0059525D">
        <w:rPr>
          <w:rFonts w:ascii="Comic Sans MS" w:hAnsi="Comic Sans MS"/>
        </w:rPr>
        <w:t>a</w:t>
      </w:r>
      <w:proofErr w:type="gramEnd"/>
      <w:r w:rsidRPr="0059525D">
        <w:rPr>
          <w:rFonts w:ascii="Comic Sans MS" w:hAnsi="Comic Sans MS"/>
        </w:rPr>
        <w:t xml:space="preserve"> person of authority.</w:t>
      </w:r>
    </w:p>
    <w:p w:rsidR="000F67DE" w:rsidRPr="0059525D" w:rsidRDefault="000F67DE" w:rsidP="000F67DE">
      <w:pPr>
        <w:jc w:val="center"/>
        <w:rPr>
          <w:rFonts w:ascii="Comic Sans MS" w:hAnsi="Comic Sans MS"/>
          <w:b/>
        </w:rPr>
      </w:pPr>
    </w:p>
    <w:p w:rsidR="000F67DE" w:rsidRDefault="000F67DE" w:rsidP="000F67DE">
      <w:pPr>
        <w:tabs>
          <w:tab w:val="left" w:pos="2040"/>
          <w:tab w:val="center" w:pos="5400"/>
        </w:tabs>
        <w:rPr>
          <w:rFonts w:ascii="Comic Sans MS" w:hAnsi="Comic Sans MS"/>
          <w:b/>
        </w:rPr>
      </w:pPr>
      <w:r w:rsidRPr="0059525D">
        <w:rPr>
          <w:rFonts w:ascii="Comic Sans MS" w:hAnsi="Comic Sans MS"/>
        </w:rPr>
        <w:tab/>
      </w:r>
      <w:r w:rsidRPr="0059525D">
        <w:rPr>
          <w:rFonts w:ascii="Comic Sans MS" w:hAnsi="Comic Sans MS"/>
        </w:rPr>
        <w:tab/>
        <w:t>In the plural, both</w:t>
      </w:r>
      <w:r w:rsidRPr="0059525D">
        <w:rPr>
          <w:rFonts w:ascii="Comic Sans MS" w:hAnsi="Comic Sans MS"/>
          <w:b/>
        </w:rPr>
        <w:t xml:space="preserve"> </w:t>
      </w:r>
      <w:proofErr w:type="spellStart"/>
      <w:r w:rsidRPr="0059525D">
        <w:rPr>
          <w:rFonts w:ascii="Comic Sans MS" w:hAnsi="Comic Sans MS"/>
          <w:b/>
          <w:i/>
        </w:rPr>
        <w:t>tú</w:t>
      </w:r>
      <w:proofErr w:type="spellEnd"/>
      <w:r w:rsidRPr="0059525D">
        <w:rPr>
          <w:rFonts w:ascii="Comic Sans MS" w:hAnsi="Comic Sans MS"/>
          <w:b/>
        </w:rPr>
        <w:t xml:space="preserve"> </w:t>
      </w:r>
      <w:r w:rsidRPr="0059525D">
        <w:rPr>
          <w:rFonts w:ascii="Comic Sans MS" w:hAnsi="Comic Sans MS"/>
        </w:rPr>
        <w:t>and</w:t>
      </w:r>
      <w:r w:rsidRPr="0059525D">
        <w:rPr>
          <w:rFonts w:ascii="Comic Sans MS" w:hAnsi="Comic Sans MS"/>
          <w:b/>
        </w:rPr>
        <w:t xml:space="preserve"> </w:t>
      </w:r>
      <w:proofErr w:type="spellStart"/>
      <w:r w:rsidRPr="0059525D">
        <w:rPr>
          <w:rFonts w:ascii="Comic Sans MS" w:hAnsi="Comic Sans MS"/>
          <w:b/>
          <w:i/>
        </w:rPr>
        <w:t>usted</w:t>
      </w:r>
      <w:proofErr w:type="spellEnd"/>
      <w:r w:rsidRPr="0059525D">
        <w:rPr>
          <w:rFonts w:ascii="Comic Sans MS" w:hAnsi="Comic Sans MS"/>
          <w:b/>
        </w:rPr>
        <w:t xml:space="preserve"> </w:t>
      </w:r>
      <w:proofErr w:type="gramStart"/>
      <w:r w:rsidRPr="0059525D">
        <w:rPr>
          <w:rFonts w:ascii="Comic Sans MS" w:hAnsi="Comic Sans MS"/>
        </w:rPr>
        <w:t>can be written</w:t>
      </w:r>
      <w:proofErr w:type="gramEnd"/>
      <w:r w:rsidRPr="0059525D">
        <w:rPr>
          <w:rFonts w:ascii="Comic Sans MS" w:hAnsi="Comic Sans MS"/>
        </w:rPr>
        <w:t xml:space="preserve"> as</w:t>
      </w:r>
      <w:r w:rsidRPr="0059525D">
        <w:rPr>
          <w:rFonts w:ascii="Comic Sans MS" w:hAnsi="Comic Sans MS"/>
          <w:b/>
        </w:rPr>
        <w:t xml:space="preserve"> </w:t>
      </w:r>
      <w:proofErr w:type="spellStart"/>
      <w:r w:rsidRPr="0059525D">
        <w:rPr>
          <w:rFonts w:ascii="Comic Sans MS" w:hAnsi="Comic Sans MS"/>
          <w:b/>
          <w:i/>
        </w:rPr>
        <w:t>ustedes</w:t>
      </w:r>
      <w:proofErr w:type="spellEnd"/>
      <w:r w:rsidRPr="0059525D">
        <w:rPr>
          <w:rFonts w:ascii="Comic Sans MS" w:hAnsi="Comic Sans MS"/>
          <w:b/>
        </w:rPr>
        <w:t>.</w:t>
      </w:r>
    </w:p>
    <w:p w:rsidR="000F67DE" w:rsidRPr="0059525D" w:rsidRDefault="000F67DE" w:rsidP="000F67DE">
      <w:pPr>
        <w:tabs>
          <w:tab w:val="left" w:pos="2040"/>
          <w:tab w:val="center" w:pos="5400"/>
        </w:tabs>
        <w:rPr>
          <w:rFonts w:ascii="Comic Sans MS" w:hAnsi="Comic Sans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6"/>
        <w:gridCol w:w="5924"/>
      </w:tblGrid>
      <w:tr w:rsidR="000F67DE" w:rsidRPr="0059525D" w:rsidTr="001E7777">
        <w:trPr>
          <w:trHeight w:val="1089"/>
        </w:trPr>
        <w:tc>
          <w:tcPr>
            <w:tcW w:w="11016" w:type="dxa"/>
            <w:gridSpan w:val="2"/>
          </w:tcPr>
          <w:p w:rsidR="000F67DE" w:rsidRPr="000F67DE" w:rsidRDefault="000F67DE" w:rsidP="000F67DE">
            <w:pPr>
              <w:rPr>
                <w:rFonts w:ascii="Comic Sans MS" w:hAnsi="Comic Sans MS"/>
                <w:b/>
                <w:sz w:val="28"/>
              </w:rPr>
            </w:pPr>
            <w:r w:rsidRPr="0059525D">
              <w:rPr>
                <w:rFonts w:ascii="Comic Sans MS" w:hAnsi="Comic Sans MS"/>
                <w:b/>
                <w:sz w:val="28"/>
                <w:u w:val="single"/>
              </w:rPr>
              <w:t>ACTIVIDA</w:t>
            </w:r>
            <w:r>
              <w:rPr>
                <w:rFonts w:ascii="Comic Sans MS" w:hAnsi="Comic Sans MS"/>
                <w:b/>
                <w:sz w:val="28"/>
              </w:rPr>
              <w:t xml:space="preserve">D - </w:t>
            </w:r>
            <w:r w:rsidRPr="0059525D">
              <w:rPr>
                <w:rFonts w:ascii="Comic Sans MS" w:hAnsi="Comic Sans MS"/>
                <w:b/>
                <w:sz w:val="28"/>
              </w:rPr>
              <w:t>What is the difference between a formal and informal conversation?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59525D">
              <w:rPr>
                <w:rFonts w:ascii="Comic Sans MS" w:hAnsi="Comic Sans MS"/>
                <w:b/>
                <w:sz w:val="28"/>
              </w:rPr>
              <w:t>Compare and contrast the two dialogues below.  How are they different?  Underline</w:t>
            </w:r>
            <w:r>
              <w:rPr>
                <w:rFonts w:ascii="Comic Sans MS" w:hAnsi="Comic Sans MS"/>
                <w:b/>
                <w:sz w:val="28"/>
              </w:rPr>
              <w:t xml:space="preserve"> or highlight</w:t>
            </w:r>
            <w:r w:rsidRPr="0059525D">
              <w:rPr>
                <w:rFonts w:ascii="Comic Sans MS" w:hAnsi="Comic Sans MS"/>
                <w:b/>
                <w:sz w:val="28"/>
              </w:rPr>
              <w:t xml:space="preserve"> the words that make them either informal or formal.</w:t>
            </w:r>
          </w:p>
        </w:tc>
      </w:tr>
      <w:tr w:rsidR="000F67DE" w:rsidRPr="009804C7" w:rsidTr="001E7777">
        <w:trPr>
          <w:trHeight w:val="2789"/>
        </w:trPr>
        <w:tc>
          <w:tcPr>
            <w:tcW w:w="4968" w:type="dxa"/>
          </w:tcPr>
          <w:p w:rsidR="000F67DE" w:rsidRPr="00FF4735" w:rsidRDefault="000F67DE" w:rsidP="001E7777">
            <w:pPr>
              <w:spacing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FF4735">
              <w:rPr>
                <w:rFonts w:ascii="Comic Sans MS" w:hAnsi="Comic Sans MS"/>
                <w:b/>
                <w:u w:val="single"/>
              </w:rPr>
              <w:t>An informal conversation</w:t>
            </w:r>
          </w:p>
          <w:p w:rsidR="000F67DE" w:rsidRPr="009804C7" w:rsidRDefault="000F67DE" w:rsidP="001E7777">
            <w:pPr>
              <w:spacing w:line="360" w:lineRule="auto"/>
              <w:jc w:val="center"/>
              <w:rPr>
                <w:rFonts w:ascii="Kristen ITC" w:hAnsi="Kristen ITC"/>
                <w:b/>
              </w:rPr>
            </w:pPr>
            <w:r w:rsidRPr="009804C7">
              <w:rPr>
                <w:rFonts w:ascii="Kristen ITC" w:hAnsi="Kristen ITC"/>
                <w:b/>
                <w:noProof/>
              </w:rPr>
              <w:drawing>
                <wp:inline distT="0" distB="0" distL="0" distR="0" wp14:anchorId="77E3B42B" wp14:editId="7583C7F5">
                  <wp:extent cx="952500" cy="790575"/>
                  <wp:effectExtent l="0" t="0" r="0" b="9525"/>
                  <wp:docPr id="7" name="Picture 7" descr="chat-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t-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7DE" w:rsidRPr="009804C7" w:rsidRDefault="000F67DE" w:rsidP="001E7777">
            <w:pPr>
              <w:spacing w:line="360" w:lineRule="auto"/>
              <w:rPr>
                <w:rFonts w:ascii="Kristen ITC" w:hAnsi="Kristen ITC"/>
                <w:lang w:val="es-ES"/>
              </w:rPr>
            </w:pPr>
            <w:r w:rsidRPr="009804C7">
              <w:rPr>
                <w:rFonts w:ascii="Verdana" w:hAnsi="Verdana"/>
                <w:b/>
                <w:u w:val="single"/>
                <w:lang w:val="es-ES"/>
              </w:rPr>
              <w:t>Marta</w:t>
            </w:r>
            <w:r w:rsidRPr="009804C7">
              <w:rPr>
                <w:rFonts w:ascii="Kristen ITC" w:hAnsi="Kristen ITC"/>
                <w:lang w:val="es-ES"/>
              </w:rPr>
              <w:t>: Hola Juan, ¿Qué pasa?</w:t>
            </w:r>
            <w:r w:rsidRPr="009804C7">
              <w:rPr>
                <w:rFonts w:ascii="Kristen ITC" w:hAnsi="Kristen ITC"/>
                <w:lang w:val="es-ES"/>
              </w:rPr>
              <w:br/>
            </w:r>
            <w:r w:rsidRPr="009804C7">
              <w:rPr>
                <w:rFonts w:ascii="Verdana" w:hAnsi="Verdana"/>
                <w:b/>
                <w:u w:val="single"/>
                <w:lang w:val="es-ES"/>
              </w:rPr>
              <w:t>Juan</w:t>
            </w:r>
            <w:r w:rsidRPr="009804C7">
              <w:rPr>
                <w:rFonts w:ascii="Kristen ITC" w:hAnsi="Kristen ITC"/>
                <w:lang w:val="es-ES"/>
              </w:rPr>
              <w:t>: Muy bien, gracias. ¿Y tú?</w:t>
            </w:r>
          </w:p>
          <w:p w:rsidR="000F67DE" w:rsidRPr="009804C7" w:rsidRDefault="000F67DE" w:rsidP="001E7777">
            <w:pPr>
              <w:spacing w:line="360" w:lineRule="auto"/>
              <w:rPr>
                <w:rFonts w:ascii="Kristen ITC" w:hAnsi="Kristen ITC"/>
                <w:lang w:val="es-ES"/>
              </w:rPr>
            </w:pPr>
            <w:r w:rsidRPr="009804C7">
              <w:rPr>
                <w:rFonts w:ascii="Verdana" w:hAnsi="Verdana"/>
                <w:b/>
                <w:u w:val="single"/>
                <w:lang w:val="es-ES"/>
              </w:rPr>
              <w:t>Marta</w:t>
            </w:r>
            <w:r w:rsidRPr="009804C7">
              <w:rPr>
                <w:rFonts w:ascii="Kristen ITC" w:hAnsi="Kristen ITC"/>
                <w:lang w:val="es-ES"/>
              </w:rPr>
              <w:t>: Así así.</w:t>
            </w:r>
            <w:r w:rsidRPr="009804C7">
              <w:rPr>
                <w:rFonts w:ascii="Kristen ITC" w:hAnsi="Kristen ITC"/>
                <w:lang w:val="es-ES"/>
              </w:rPr>
              <w:br/>
            </w:r>
            <w:r w:rsidRPr="009804C7">
              <w:rPr>
                <w:rFonts w:ascii="Verdana" w:hAnsi="Verdana"/>
                <w:b/>
                <w:u w:val="single"/>
                <w:lang w:val="es-ES"/>
              </w:rPr>
              <w:t>Juan</w:t>
            </w:r>
            <w:r w:rsidRPr="009804C7">
              <w:rPr>
                <w:rFonts w:ascii="Kristen ITC" w:hAnsi="Kristen ITC"/>
                <w:lang w:val="es-ES"/>
              </w:rPr>
              <w:t>: ¡Hasta luego Marta!</w:t>
            </w:r>
            <w:r w:rsidRPr="009804C7">
              <w:rPr>
                <w:rFonts w:ascii="Kristen ITC" w:hAnsi="Kristen ITC"/>
                <w:lang w:val="es-ES"/>
              </w:rPr>
              <w:br/>
            </w:r>
            <w:r w:rsidRPr="009804C7">
              <w:rPr>
                <w:rFonts w:ascii="Verdana" w:hAnsi="Verdana"/>
                <w:b/>
                <w:u w:val="single"/>
                <w:lang w:val="es-ES"/>
              </w:rPr>
              <w:t>Marta</w:t>
            </w:r>
            <w:r w:rsidRPr="009804C7">
              <w:rPr>
                <w:rFonts w:ascii="Kristen ITC" w:hAnsi="Kristen ITC"/>
                <w:lang w:val="es-ES"/>
              </w:rPr>
              <w:t>: ¡Nos vemos!</w:t>
            </w:r>
          </w:p>
        </w:tc>
        <w:tc>
          <w:tcPr>
            <w:tcW w:w="6048" w:type="dxa"/>
          </w:tcPr>
          <w:p w:rsidR="000F67DE" w:rsidRPr="00FF4735" w:rsidRDefault="000F67DE" w:rsidP="001E7777">
            <w:pPr>
              <w:spacing w:line="36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FF4735">
              <w:rPr>
                <w:rFonts w:ascii="Comic Sans MS" w:hAnsi="Comic Sans MS"/>
                <w:b/>
                <w:u w:val="single"/>
              </w:rPr>
              <w:t>A formal conversation</w:t>
            </w:r>
          </w:p>
          <w:p w:rsidR="000F67DE" w:rsidRPr="009804C7" w:rsidRDefault="000F67DE" w:rsidP="001E7777">
            <w:pPr>
              <w:spacing w:line="360" w:lineRule="auto"/>
              <w:jc w:val="center"/>
              <w:rPr>
                <w:rFonts w:ascii="Kristen ITC" w:hAnsi="Kristen ITC"/>
                <w:b/>
                <w:lang w:val="es-ES"/>
              </w:rPr>
            </w:pPr>
            <w:r w:rsidRPr="009804C7">
              <w:rPr>
                <w:rFonts w:ascii="Kristen ITC" w:hAnsi="Kristen ITC"/>
                <w:b/>
                <w:noProof/>
              </w:rPr>
              <w:drawing>
                <wp:inline distT="0" distB="0" distL="0" distR="0" wp14:anchorId="5B9B0966" wp14:editId="65C47095">
                  <wp:extent cx="552450" cy="838200"/>
                  <wp:effectExtent l="0" t="0" r="0" b="0"/>
                  <wp:docPr id="6" name="Picture 6" descr="agree-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ree-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7DE" w:rsidRPr="009804C7" w:rsidRDefault="000F67DE" w:rsidP="001E7777">
            <w:pPr>
              <w:spacing w:line="360" w:lineRule="auto"/>
              <w:rPr>
                <w:rFonts w:ascii="Kristen ITC" w:hAnsi="Kristen ITC"/>
                <w:i/>
                <w:lang w:val="es-ES"/>
              </w:rPr>
            </w:pPr>
            <w:r w:rsidRPr="009804C7">
              <w:rPr>
                <w:rFonts w:ascii="Verdana" w:hAnsi="Verdana"/>
                <w:b/>
                <w:u w:val="single"/>
                <w:lang w:val="es-ES"/>
              </w:rPr>
              <w:t>Señor Martínez</w:t>
            </w:r>
            <w:r w:rsidRPr="009804C7">
              <w:rPr>
                <w:rFonts w:ascii="Verdana" w:hAnsi="Verdana"/>
                <w:lang w:val="es-ES"/>
              </w:rPr>
              <w:t>:</w:t>
            </w:r>
            <w:r w:rsidRPr="009804C7">
              <w:rPr>
                <w:rFonts w:ascii="Kristen ITC" w:hAnsi="Kristen ITC"/>
                <w:lang w:val="es-ES"/>
              </w:rPr>
              <w:t xml:space="preserve"> Buenos días Señora López. ¿Cómo está Usted?</w:t>
            </w:r>
            <w:r w:rsidRPr="009804C7">
              <w:rPr>
                <w:rFonts w:ascii="Kristen ITC" w:hAnsi="Kristen ITC"/>
                <w:lang w:val="es-ES"/>
              </w:rPr>
              <w:br/>
            </w:r>
            <w:r w:rsidRPr="009804C7">
              <w:rPr>
                <w:rFonts w:ascii="Verdana" w:hAnsi="Verdana"/>
                <w:b/>
                <w:u w:val="single"/>
                <w:lang w:val="es-ES"/>
              </w:rPr>
              <w:t>Señora López</w:t>
            </w:r>
            <w:r w:rsidRPr="009804C7">
              <w:rPr>
                <w:rFonts w:ascii="Verdana" w:hAnsi="Verdana"/>
                <w:lang w:val="es-ES"/>
              </w:rPr>
              <w:t>:</w:t>
            </w:r>
            <w:r w:rsidRPr="009804C7">
              <w:rPr>
                <w:rFonts w:ascii="Kristen ITC" w:hAnsi="Kristen ITC"/>
                <w:lang w:val="es-ES"/>
              </w:rPr>
              <w:t xml:space="preserve"> Muy bien, gracias. ¿Y Usted?</w:t>
            </w:r>
          </w:p>
          <w:p w:rsidR="000F67DE" w:rsidRPr="009804C7" w:rsidRDefault="000F67DE" w:rsidP="001E7777">
            <w:pPr>
              <w:spacing w:line="360" w:lineRule="auto"/>
              <w:rPr>
                <w:rFonts w:ascii="Kristen ITC" w:hAnsi="Kristen ITC"/>
                <w:b/>
                <w:u w:val="single"/>
                <w:lang w:val="es-ES"/>
              </w:rPr>
            </w:pPr>
            <w:r w:rsidRPr="009804C7">
              <w:rPr>
                <w:rFonts w:ascii="Verdana" w:hAnsi="Verdana"/>
                <w:b/>
                <w:u w:val="single"/>
                <w:lang w:val="es-ES"/>
              </w:rPr>
              <w:t>Señor Martínez</w:t>
            </w:r>
            <w:r w:rsidRPr="009804C7">
              <w:rPr>
                <w:rFonts w:ascii="Verdana" w:hAnsi="Verdana"/>
                <w:lang w:val="es-ES"/>
              </w:rPr>
              <w:t>:</w:t>
            </w:r>
            <w:r w:rsidRPr="009804C7">
              <w:rPr>
                <w:rFonts w:ascii="Kristen ITC" w:hAnsi="Kristen ITC"/>
                <w:lang w:val="es-ES"/>
              </w:rPr>
              <w:t xml:space="preserve"> Bien, gracias</w:t>
            </w:r>
            <w:r w:rsidRPr="009804C7">
              <w:rPr>
                <w:rFonts w:ascii="Kristen ITC" w:hAnsi="Kristen ITC"/>
                <w:lang w:val="es-ES"/>
              </w:rPr>
              <w:br/>
            </w:r>
            <w:r w:rsidRPr="009804C7">
              <w:rPr>
                <w:rFonts w:ascii="Verdana" w:hAnsi="Verdana"/>
                <w:b/>
                <w:u w:val="single"/>
                <w:lang w:val="es-ES"/>
              </w:rPr>
              <w:t>Señora López</w:t>
            </w:r>
            <w:r w:rsidRPr="009804C7">
              <w:rPr>
                <w:rFonts w:ascii="Verdana" w:hAnsi="Verdana"/>
                <w:lang w:val="es-ES"/>
              </w:rPr>
              <w:t>:</w:t>
            </w:r>
            <w:r w:rsidRPr="009804C7">
              <w:rPr>
                <w:rFonts w:ascii="Kristen ITC" w:hAnsi="Kristen ITC"/>
                <w:lang w:val="es-ES"/>
              </w:rPr>
              <w:t xml:space="preserve"> ¡Hasta pronto!</w:t>
            </w:r>
            <w:r w:rsidRPr="009804C7">
              <w:rPr>
                <w:rFonts w:ascii="Kristen ITC" w:hAnsi="Kristen ITC"/>
                <w:lang w:val="es-ES"/>
              </w:rPr>
              <w:br/>
            </w:r>
            <w:r w:rsidRPr="009804C7">
              <w:rPr>
                <w:rFonts w:ascii="Verdana" w:hAnsi="Verdana"/>
                <w:b/>
                <w:u w:val="single"/>
                <w:lang w:val="es-ES"/>
              </w:rPr>
              <w:t>Señor Martínez</w:t>
            </w:r>
            <w:r w:rsidRPr="009804C7">
              <w:rPr>
                <w:rFonts w:ascii="Verdana" w:hAnsi="Verdana"/>
                <w:lang w:val="es-ES"/>
              </w:rPr>
              <w:t>:</w:t>
            </w:r>
            <w:r w:rsidRPr="009804C7">
              <w:rPr>
                <w:rFonts w:ascii="Kristen ITC" w:hAnsi="Kristen ITC"/>
                <w:lang w:val="es-ES"/>
              </w:rPr>
              <w:t xml:space="preserve"> ¡Adiós!</w:t>
            </w:r>
          </w:p>
        </w:tc>
      </w:tr>
    </w:tbl>
    <w:p w:rsidR="000F67DE" w:rsidRPr="001E0145" w:rsidRDefault="000F67DE" w:rsidP="000F67DE">
      <w:pPr>
        <w:spacing w:line="480" w:lineRule="auto"/>
        <w:rPr>
          <w:rFonts w:ascii="Comic Sans MS" w:hAnsi="Comic Sans MS"/>
          <w:b/>
          <w:lang w:val="es-ES_tradnl"/>
        </w:rPr>
      </w:pPr>
      <w:r w:rsidRPr="001E0145">
        <w:rPr>
          <w:rFonts w:ascii="Comic Sans MS" w:hAnsi="Comic Sans MS"/>
          <w:b/>
        </w:rPr>
        <w:t xml:space="preserve">Is this a formal or informal conversation?  </w:t>
      </w:r>
      <w:proofErr w:type="spellStart"/>
      <w:r w:rsidRPr="001E0145">
        <w:rPr>
          <w:rFonts w:ascii="Comic Sans MS" w:hAnsi="Comic Sans MS"/>
          <w:b/>
          <w:lang w:val="es-ES_tradnl"/>
        </w:rPr>
        <w:t>How</w:t>
      </w:r>
      <w:proofErr w:type="spellEnd"/>
      <w:r w:rsidRPr="001E0145">
        <w:rPr>
          <w:rFonts w:ascii="Comic Sans MS" w:hAnsi="Comic Sans MS"/>
          <w:b/>
          <w:lang w:val="es-ES_tradnl"/>
        </w:rPr>
        <w:t xml:space="preserve"> do </w:t>
      </w:r>
      <w:proofErr w:type="spellStart"/>
      <w:r w:rsidRPr="001E0145">
        <w:rPr>
          <w:rFonts w:ascii="Comic Sans MS" w:hAnsi="Comic Sans MS"/>
          <w:b/>
          <w:lang w:val="es-ES_tradnl"/>
        </w:rPr>
        <w:t>you</w:t>
      </w:r>
      <w:proofErr w:type="spellEnd"/>
      <w:r w:rsidRPr="001E0145">
        <w:rPr>
          <w:rFonts w:ascii="Comic Sans MS" w:hAnsi="Comic Sans MS"/>
          <w:b/>
          <w:lang w:val="es-ES_tradnl"/>
        </w:rPr>
        <w:t xml:space="preserve"> </w:t>
      </w:r>
      <w:proofErr w:type="spellStart"/>
      <w:r w:rsidRPr="001E0145">
        <w:rPr>
          <w:rFonts w:ascii="Comic Sans MS" w:hAnsi="Comic Sans MS"/>
          <w:b/>
          <w:lang w:val="es-ES_tradnl"/>
        </w:rPr>
        <w:t>know</w:t>
      </w:r>
      <w:proofErr w:type="spellEnd"/>
      <w:r w:rsidRPr="001E0145">
        <w:rPr>
          <w:rFonts w:ascii="Comic Sans MS" w:hAnsi="Comic Sans MS"/>
          <w:b/>
          <w:lang w:val="es-ES_tradnl"/>
        </w:rPr>
        <w:t>?</w:t>
      </w:r>
    </w:p>
    <w:p w:rsidR="000F67DE" w:rsidRPr="001E0145" w:rsidRDefault="000F67DE" w:rsidP="000F67DE">
      <w:pPr>
        <w:spacing w:line="480" w:lineRule="auto"/>
        <w:rPr>
          <w:rFonts w:ascii="Comic Sans MS" w:hAnsi="Comic Sans MS"/>
          <w:sz w:val="22"/>
          <w:szCs w:val="22"/>
          <w:lang w:val="es-ES"/>
        </w:rPr>
      </w:pPr>
      <w:r w:rsidRPr="001E0145">
        <w:rPr>
          <w:rFonts w:ascii="Comic Sans MS" w:hAnsi="Comic Sans MS"/>
          <w:sz w:val="22"/>
          <w:szCs w:val="22"/>
          <w:lang w:val="es-ES_tradnl"/>
        </w:rPr>
        <w:t>________________________________________________________________</w:t>
      </w:r>
      <w:r w:rsidRPr="001E0145">
        <w:rPr>
          <w:rFonts w:ascii="Comic Sans MS" w:hAnsi="Comic Sans MS"/>
          <w:sz w:val="22"/>
          <w:szCs w:val="22"/>
          <w:lang w:val="es-ES"/>
        </w:rPr>
        <w:t>____________________________________________________________________________________________</w:t>
      </w:r>
    </w:p>
    <w:p w:rsidR="001E0145" w:rsidRPr="00584877" w:rsidRDefault="00584877" w:rsidP="001E0145">
      <w:pPr>
        <w:rPr>
          <w:rFonts w:ascii="Comic Sans MS" w:hAnsi="Comic Sans MS"/>
          <w:sz w:val="28"/>
          <w:szCs w:val="28"/>
        </w:rPr>
      </w:pPr>
      <w:r w:rsidRPr="009B25B3">
        <w:rPr>
          <w:rFonts w:ascii="Comic Sans MS" w:hAnsi="Comic Sans MS"/>
          <w:b/>
          <w:sz w:val="28"/>
          <w:szCs w:val="28"/>
          <w:u w:val="single"/>
        </w:rPr>
        <w:lastRenderedPageBreak/>
        <w:t>ACTIVIDAD</w:t>
      </w:r>
      <w:r>
        <w:rPr>
          <w:rFonts w:ascii="Comic Sans MS" w:hAnsi="Comic Sans MS"/>
          <w:b/>
          <w:sz w:val="28"/>
          <w:szCs w:val="28"/>
        </w:rPr>
        <w:t xml:space="preserve">- </w:t>
      </w:r>
      <w:r w:rsidR="001E0145" w:rsidRPr="00584877">
        <w:rPr>
          <w:rFonts w:ascii="Comic Sans MS" w:hAnsi="Comic Sans MS"/>
          <w:b/>
          <w:sz w:val="28"/>
        </w:rPr>
        <w:t>Fill in the blank with the appropriate word to complete the conversation, and then answer the questions below.</w:t>
      </w:r>
    </w:p>
    <w:p w:rsidR="001E0145" w:rsidRPr="001E0145" w:rsidRDefault="001E0145" w:rsidP="001E0145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45"/>
        <w:gridCol w:w="1802"/>
        <w:gridCol w:w="2118"/>
      </w:tblGrid>
      <w:tr w:rsidR="001E0145" w:rsidRPr="001E0145" w:rsidTr="00B73A85">
        <w:trPr>
          <w:trHeight w:val="614"/>
          <w:jc w:val="center"/>
        </w:trPr>
        <w:tc>
          <w:tcPr>
            <w:tcW w:w="1845" w:type="dxa"/>
            <w:vAlign w:val="center"/>
          </w:tcPr>
          <w:p w:rsidR="001E0145" w:rsidRPr="001E0145" w:rsidRDefault="001E0145" w:rsidP="00B73A85">
            <w:pPr>
              <w:jc w:val="center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1E0145">
              <w:rPr>
                <w:rFonts w:ascii="Comic Sans MS" w:hAnsi="Comic Sans MS"/>
                <w:sz w:val="40"/>
                <w:szCs w:val="40"/>
                <w:lang w:val="es-ES"/>
              </w:rPr>
              <w:t>vemos</w:t>
            </w:r>
          </w:p>
        </w:tc>
        <w:tc>
          <w:tcPr>
            <w:tcW w:w="1802" w:type="dxa"/>
            <w:vAlign w:val="center"/>
          </w:tcPr>
          <w:p w:rsidR="001E0145" w:rsidRPr="001E0145" w:rsidRDefault="001E0145" w:rsidP="00B73A85">
            <w:pPr>
              <w:jc w:val="center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1E0145">
              <w:rPr>
                <w:rFonts w:ascii="Comic Sans MS" w:hAnsi="Comic Sans MS"/>
                <w:sz w:val="40"/>
                <w:szCs w:val="40"/>
                <w:lang w:val="es-ES"/>
              </w:rPr>
              <w:t>Cómo</w:t>
            </w:r>
          </w:p>
        </w:tc>
        <w:tc>
          <w:tcPr>
            <w:tcW w:w="2118" w:type="dxa"/>
            <w:vAlign w:val="center"/>
          </w:tcPr>
          <w:p w:rsidR="001E0145" w:rsidRPr="001E0145" w:rsidRDefault="001E0145" w:rsidP="00B73A85">
            <w:pPr>
              <w:jc w:val="center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1E0145">
              <w:rPr>
                <w:rFonts w:ascii="Comic Sans MS" w:hAnsi="Comic Sans MS"/>
                <w:sz w:val="40"/>
                <w:szCs w:val="40"/>
                <w:lang w:val="es-ES"/>
              </w:rPr>
              <w:t>Buenos</w:t>
            </w:r>
          </w:p>
        </w:tc>
      </w:tr>
      <w:tr w:rsidR="001E0145" w:rsidRPr="001E0145" w:rsidTr="00B73A85">
        <w:trPr>
          <w:trHeight w:val="644"/>
          <w:jc w:val="center"/>
        </w:trPr>
        <w:tc>
          <w:tcPr>
            <w:tcW w:w="1845" w:type="dxa"/>
            <w:vAlign w:val="center"/>
          </w:tcPr>
          <w:p w:rsidR="001E0145" w:rsidRPr="001E0145" w:rsidRDefault="001E0145" w:rsidP="00B73A85">
            <w:pPr>
              <w:jc w:val="center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1E0145">
              <w:rPr>
                <w:rFonts w:ascii="Comic Sans MS" w:hAnsi="Comic Sans MS"/>
                <w:sz w:val="40"/>
                <w:szCs w:val="40"/>
                <w:lang w:val="es-ES"/>
              </w:rPr>
              <w:t>bien</w:t>
            </w:r>
          </w:p>
        </w:tc>
        <w:tc>
          <w:tcPr>
            <w:tcW w:w="1802" w:type="dxa"/>
            <w:vAlign w:val="center"/>
          </w:tcPr>
          <w:p w:rsidR="001E0145" w:rsidRPr="001E0145" w:rsidRDefault="001E0145" w:rsidP="00B73A85">
            <w:pPr>
              <w:jc w:val="center"/>
              <w:rPr>
                <w:rFonts w:ascii="Comic Sans MS" w:hAnsi="Comic Sans MS"/>
                <w:sz w:val="40"/>
                <w:szCs w:val="40"/>
                <w:lang w:val="es-ES"/>
              </w:rPr>
            </w:pPr>
          </w:p>
        </w:tc>
        <w:tc>
          <w:tcPr>
            <w:tcW w:w="2118" w:type="dxa"/>
            <w:vAlign w:val="center"/>
          </w:tcPr>
          <w:p w:rsidR="001E0145" w:rsidRPr="001E0145" w:rsidRDefault="001E0145" w:rsidP="00B73A85">
            <w:pPr>
              <w:jc w:val="center"/>
              <w:rPr>
                <w:rFonts w:ascii="Comic Sans MS" w:hAnsi="Comic Sans MS"/>
                <w:sz w:val="40"/>
                <w:szCs w:val="40"/>
                <w:lang w:val="es-ES"/>
              </w:rPr>
            </w:pPr>
            <w:r w:rsidRPr="001E0145">
              <w:rPr>
                <w:rFonts w:ascii="Comic Sans MS" w:hAnsi="Comic Sans MS"/>
                <w:sz w:val="40"/>
                <w:szCs w:val="40"/>
                <w:lang w:val="es-ES"/>
              </w:rPr>
              <w:t>gracias</w:t>
            </w:r>
          </w:p>
        </w:tc>
      </w:tr>
    </w:tbl>
    <w:p w:rsidR="001E0145" w:rsidRPr="001E0145" w:rsidRDefault="001E0145" w:rsidP="001E0145">
      <w:pPr>
        <w:rPr>
          <w:rFonts w:ascii="Comic Sans MS" w:hAnsi="Comic Sans MS"/>
          <w:b/>
          <w:sz w:val="22"/>
          <w:szCs w:val="22"/>
          <w:u w:val="single"/>
          <w:lang w:val="es-ES"/>
        </w:rPr>
      </w:pPr>
    </w:p>
    <w:p w:rsidR="001E0145" w:rsidRPr="00584877" w:rsidRDefault="001E0145" w:rsidP="00584877">
      <w:pPr>
        <w:spacing w:line="480" w:lineRule="auto"/>
        <w:ind w:firstLine="720"/>
        <w:rPr>
          <w:rFonts w:ascii="Comic Sans MS" w:hAnsi="Comic Sans MS"/>
          <w:lang w:val="es-ES"/>
        </w:rPr>
      </w:pPr>
      <w:r w:rsidRPr="00584877">
        <w:rPr>
          <w:rFonts w:ascii="Comic Sans MS" w:hAnsi="Comic Sans MS"/>
          <w:b/>
          <w:u w:val="single"/>
          <w:lang w:val="es-ES"/>
        </w:rPr>
        <w:t>Julia</w:t>
      </w:r>
      <w:r w:rsidRPr="00584877">
        <w:rPr>
          <w:rFonts w:ascii="Comic Sans MS" w:hAnsi="Comic Sans MS"/>
          <w:lang w:val="es-ES"/>
        </w:rPr>
        <w:t>:</w:t>
      </w:r>
      <w:r w:rsidRPr="00584877">
        <w:rPr>
          <w:rFonts w:ascii="Comic Sans MS" w:hAnsi="Comic Sans MS"/>
          <w:lang w:val="es-ES"/>
        </w:rPr>
        <w:tab/>
      </w:r>
      <w:r w:rsidRPr="00584877">
        <w:rPr>
          <w:rFonts w:ascii="Comic Sans MS" w:hAnsi="Comic Sans MS"/>
          <w:lang w:val="es-ES"/>
        </w:rPr>
        <w:tab/>
        <w:t>¡_____________</w:t>
      </w:r>
      <w:r w:rsidR="00584877">
        <w:rPr>
          <w:rFonts w:ascii="Comic Sans MS" w:hAnsi="Comic Sans MS"/>
          <w:lang w:val="es-ES"/>
        </w:rPr>
        <w:t>____________</w:t>
      </w:r>
      <w:r w:rsidRPr="00584877">
        <w:rPr>
          <w:rFonts w:ascii="Comic Sans MS" w:hAnsi="Comic Sans MS"/>
          <w:lang w:val="es-ES"/>
        </w:rPr>
        <w:t xml:space="preserve"> días Marcos!</w:t>
      </w:r>
    </w:p>
    <w:p w:rsidR="001E0145" w:rsidRPr="00584877" w:rsidRDefault="001E0145" w:rsidP="00584877">
      <w:pPr>
        <w:spacing w:line="480" w:lineRule="auto"/>
        <w:ind w:firstLine="720"/>
        <w:rPr>
          <w:rFonts w:ascii="Comic Sans MS" w:hAnsi="Comic Sans MS"/>
          <w:lang w:val="es-ES"/>
        </w:rPr>
      </w:pPr>
      <w:r w:rsidRPr="00584877">
        <w:rPr>
          <w:rFonts w:ascii="Comic Sans MS" w:hAnsi="Comic Sans MS"/>
          <w:b/>
          <w:u w:val="single"/>
          <w:lang w:val="es-ES"/>
        </w:rPr>
        <w:t>Marcos</w:t>
      </w:r>
      <w:r w:rsidRPr="00584877">
        <w:rPr>
          <w:rFonts w:ascii="Comic Sans MS" w:hAnsi="Comic Sans MS"/>
          <w:lang w:val="es-ES"/>
        </w:rPr>
        <w:t>:</w:t>
      </w:r>
      <w:r w:rsidRPr="00584877">
        <w:rPr>
          <w:rFonts w:ascii="Comic Sans MS" w:hAnsi="Comic Sans MS"/>
          <w:lang w:val="es-ES"/>
        </w:rPr>
        <w:tab/>
        <w:t>¡Hola Julia! ¿_____________</w:t>
      </w:r>
      <w:r w:rsidR="00584877">
        <w:rPr>
          <w:rFonts w:ascii="Comic Sans MS" w:hAnsi="Comic Sans MS"/>
          <w:lang w:val="es-ES"/>
        </w:rPr>
        <w:t>_______________</w:t>
      </w:r>
      <w:r w:rsidRPr="00584877">
        <w:rPr>
          <w:rFonts w:ascii="Comic Sans MS" w:hAnsi="Comic Sans MS"/>
          <w:lang w:val="es-ES"/>
        </w:rPr>
        <w:t xml:space="preserve"> estás?</w:t>
      </w:r>
    </w:p>
    <w:p w:rsidR="001E0145" w:rsidRPr="00584877" w:rsidRDefault="001E0145" w:rsidP="00584877">
      <w:pPr>
        <w:spacing w:line="480" w:lineRule="auto"/>
        <w:ind w:firstLine="720"/>
        <w:rPr>
          <w:rFonts w:ascii="Comic Sans MS" w:hAnsi="Comic Sans MS"/>
          <w:lang w:val="es-ES"/>
        </w:rPr>
      </w:pPr>
      <w:r w:rsidRPr="00584877">
        <w:rPr>
          <w:rFonts w:ascii="Comic Sans MS" w:hAnsi="Comic Sans MS"/>
          <w:b/>
          <w:u w:val="single"/>
          <w:lang w:val="es-ES"/>
        </w:rPr>
        <w:t>Julia</w:t>
      </w:r>
      <w:r w:rsidRPr="00584877">
        <w:rPr>
          <w:rFonts w:ascii="Comic Sans MS" w:hAnsi="Comic Sans MS"/>
          <w:lang w:val="es-ES"/>
        </w:rPr>
        <w:t>:</w:t>
      </w:r>
      <w:r w:rsidRPr="00584877">
        <w:rPr>
          <w:rFonts w:ascii="Comic Sans MS" w:hAnsi="Comic Sans MS"/>
          <w:lang w:val="es-ES"/>
        </w:rPr>
        <w:tab/>
      </w:r>
      <w:r w:rsidRPr="00584877">
        <w:rPr>
          <w:rFonts w:ascii="Comic Sans MS" w:hAnsi="Comic Sans MS"/>
          <w:lang w:val="es-ES"/>
        </w:rPr>
        <w:tab/>
        <w:t>Bien, ___________</w:t>
      </w:r>
      <w:r w:rsidR="00584877">
        <w:rPr>
          <w:rFonts w:ascii="Comic Sans MS" w:hAnsi="Comic Sans MS"/>
          <w:lang w:val="es-ES"/>
        </w:rPr>
        <w:t>______________</w:t>
      </w:r>
      <w:r w:rsidRPr="00584877">
        <w:rPr>
          <w:rFonts w:ascii="Comic Sans MS" w:hAnsi="Comic Sans MS"/>
          <w:lang w:val="es-ES"/>
        </w:rPr>
        <w:t xml:space="preserve"> ¿y tú?</w:t>
      </w:r>
    </w:p>
    <w:p w:rsidR="001E0145" w:rsidRPr="00584877" w:rsidRDefault="001E0145" w:rsidP="00584877">
      <w:pPr>
        <w:spacing w:line="480" w:lineRule="auto"/>
        <w:ind w:firstLine="720"/>
        <w:rPr>
          <w:rFonts w:ascii="Comic Sans MS" w:hAnsi="Comic Sans MS"/>
          <w:lang w:val="es-ES"/>
        </w:rPr>
      </w:pPr>
      <w:r w:rsidRPr="00584877">
        <w:rPr>
          <w:rFonts w:ascii="Comic Sans MS" w:hAnsi="Comic Sans MS"/>
          <w:b/>
          <w:u w:val="single"/>
          <w:lang w:val="es-ES"/>
        </w:rPr>
        <w:t>Marcos</w:t>
      </w:r>
      <w:r w:rsidRPr="00584877">
        <w:rPr>
          <w:rFonts w:ascii="Comic Sans MS" w:hAnsi="Comic Sans MS"/>
          <w:lang w:val="es-ES"/>
        </w:rPr>
        <w:t>:</w:t>
      </w:r>
      <w:r w:rsidRPr="00584877">
        <w:rPr>
          <w:rFonts w:ascii="Comic Sans MS" w:hAnsi="Comic Sans MS"/>
          <w:lang w:val="es-ES"/>
        </w:rPr>
        <w:tab/>
      </w:r>
      <w:r w:rsidR="00584877" w:rsidRPr="00584877">
        <w:rPr>
          <w:rFonts w:ascii="Comic Sans MS" w:hAnsi="Comic Sans MS"/>
          <w:lang w:val="es-ES"/>
        </w:rPr>
        <w:t>Muy _</w:t>
      </w:r>
      <w:r w:rsidRPr="00584877">
        <w:rPr>
          <w:rFonts w:ascii="Comic Sans MS" w:hAnsi="Comic Sans MS"/>
          <w:lang w:val="es-ES"/>
        </w:rPr>
        <w:t>___________</w:t>
      </w:r>
      <w:r w:rsidR="00584877">
        <w:rPr>
          <w:rFonts w:ascii="Comic Sans MS" w:hAnsi="Comic Sans MS"/>
          <w:lang w:val="es-ES"/>
        </w:rPr>
        <w:t>________________</w:t>
      </w:r>
      <w:r w:rsidRPr="00584877">
        <w:rPr>
          <w:rFonts w:ascii="Comic Sans MS" w:hAnsi="Comic Sans MS"/>
          <w:lang w:val="es-ES"/>
        </w:rPr>
        <w:t xml:space="preserve">. </w:t>
      </w:r>
    </w:p>
    <w:p w:rsidR="001E0145" w:rsidRPr="00584877" w:rsidRDefault="001E0145" w:rsidP="00584877">
      <w:pPr>
        <w:spacing w:line="480" w:lineRule="auto"/>
        <w:ind w:firstLine="720"/>
        <w:rPr>
          <w:rFonts w:ascii="Comic Sans MS" w:hAnsi="Comic Sans MS"/>
          <w:lang w:val="es-ES"/>
        </w:rPr>
      </w:pPr>
      <w:r w:rsidRPr="00584877">
        <w:rPr>
          <w:rFonts w:ascii="Comic Sans MS" w:hAnsi="Comic Sans MS"/>
          <w:b/>
          <w:u w:val="single"/>
          <w:lang w:val="es-ES"/>
        </w:rPr>
        <w:t>Julia</w:t>
      </w:r>
      <w:r w:rsidRPr="00584877">
        <w:rPr>
          <w:rFonts w:ascii="Comic Sans MS" w:hAnsi="Comic Sans MS"/>
          <w:lang w:val="es-ES"/>
        </w:rPr>
        <w:t>:</w:t>
      </w:r>
      <w:r w:rsidRPr="00584877">
        <w:rPr>
          <w:rFonts w:ascii="Comic Sans MS" w:hAnsi="Comic Sans MS"/>
          <w:lang w:val="es-ES"/>
        </w:rPr>
        <w:tab/>
      </w:r>
      <w:r w:rsidRPr="00584877">
        <w:rPr>
          <w:rFonts w:ascii="Comic Sans MS" w:hAnsi="Comic Sans MS"/>
          <w:lang w:val="es-ES"/>
        </w:rPr>
        <w:tab/>
        <w:t>¡Nos _______________</w:t>
      </w:r>
      <w:r w:rsidR="00584877">
        <w:rPr>
          <w:rFonts w:ascii="Comic Sans MS" w:hAnsi="Comic Sans MS"/>
          <w:lang w:val="es-ES"/>
        </w:rPr>
        <w:t>_________________</w:t>
      </w:r>
      <w:r w:rsidRPr="00584877">
        <w:rPr>
          <w:rFonts w:ascii="Comic Sans MS" w:hAnsi="Comic Sans MS"/>
          <w:lang w:val="es-ES"/>
        </w:rPr>
        <w:t>!</w:t>
      </w:r>
    </w:p>
    <w:p w:rsidR="00805888" w:rsidRPr="000F67DE" w:rsidRDefault="001E0145" w:rsidP="000F67DE">
      <w:pPr>
        <w:spacing w:line="480" w:lineRule="auto"/>
        <w:ind w:firstLine="720"/>
        <w:rPr>
          <w:rFonts w:ascii="Comic Sans MS" w:hAnsi="Comic Sans MS"/>
          <w:lang w:val="es-ES"/>
        </w:rPr>
      </w:pPr>
      <w:r w:rsidRPr="00584877">
        <w:rPr>
          <w:rFonts w:ascii="Comic Sans MS" w:hAnsi="Comic Sans MS"/>
          <w:b/>
          <w:u w:val="single"/>
          <w:lang w:val="es-ES"/>
        </w:rPr>
        <w:t>Marcos</w:t>
      </w:r>
      <w:r w:rsidRPr="00584877">
        <w:rPr>
          <w:rFonts w:ascii="Comic Sans MS" w:hAnsi="Comic Sans MS"/>
          <w:lang w:val="es-ES"/>
        </w:rPr>
        <w:t>:</w:t>
      </w:r>
      <w:r w:rsidRPr="00584877">
        <w:rPr>
          <w:rFonts w:ascii="Comic Sans MS" w:hAnsi="Comic Sans MS"/>
          <w:lang w:val="es-ES"/>
        </w:rPr>
        <w:tab/>
        <w:t>¡Adiós!</w:t>
      </w:r>
    </w:p>
    <w:p w:rsidR="0039207B" w:rsidRDefault="0039207B" w:rsidP="0091167A">
      <w:pPr>
        <w:rPr>
          <w:rFonts w:ascii="Comic Sans MS" w:hAnsi="Comic Sans MS"/>
          <w:sz w:val="22"/>
          <w:szCs w:val="22"/>
        </w:rPr>
      </w:pPr>
    </w:p>
    <w:p w:rsidR="00550029" w:rsidRPr="00396825" w:rsidRDefault="00396825" w:rsidP="00550029">
      <w:pPr>
        <w:rPr>
          <w:rFonts w:ascii="Comic Sans MS" w:hAnsi="Comic Sans MS" w:cs="Tahoma"/>
          <w:b/>
          <w:sz w:val="28"/>
        </w:rPr>
      </w:pPr>
      <w:r w:rsidRPr="0059525D">
        <w:rPr>
          <w:rFonts w:ascii="Comic Sans MS" w:hAnsi="Comic Sans MS"/>
          <w:b/>
          <w:sz w:val="28"/>
          <w:u w:val="single"/>
        </w:rPr>
        <w:t>ACTIVIDA</w:t>
      </w:r>
      <w:r>
        <w:rPr>
          <w:rFonts w:ascii="Comic Sans MS" w:hAnsi="Comic Sans MS"/>
          <w:b/>
          <w:sz w:val="28"/>
        </w:rPr>
        <w:t xml:space="preserve">D - </w:t>
      </w:r>
      <w:r w:rsidR="00550029" w:rsidRPr="00396825">
        <w:rPr>
          <w:rFonts w:ascii="Comic Sans MS" w:hAnsi="Comic Sans MS" w:cs="Tahoma"/>
          <w:b/>
          <w:sz w:val="28"/>
        </w:rPr>
        <w:t xml:space="preserve">How would you speak to each person below? Write Informal or Formal.  </w:t>
      </w:r>
    </w:p>
    <w:p w:rsidR="00550029" w:rsidRPr="00425B13" w:rsidRDefault="00550029" w:rsidP="00024DF4">
      <w:pPr>
        <w:spacing w:line="480" w:lineRule="auto"/>
        <w:rPr>
          <w:rFonts w:ascii="Comic Sans MS" w:hAnsi="Comic Sans MS" w:cs="Tahoma"/>
        </w:rPr>
      </w:pPr>
    </w:p>
    <w:p w:rsidR="00550029" w:rsidRPr="00425B13" w:rsidRDefault="00550029" w:rsidP="00024DF4">
      <w:pPr>
        <w:numPr>
          <w:ilvl w:val="0"/>
          <w:numId w:val="30"/>
        </w:numPr>
        <w:spacing w:line="480" w:lineRule="auto"/>
        <w:rPr>
          <w:rFonts w:ascii="Comic Sans MS" w:hAnsi="Comic Sans MS" w:cs="Tahoma"/>
        </w:rPr>
      </w:pPr>
      <w:r w:rsidRPr="00425B13">
        <w:rPr>
          <w:rFonts w:ascii="Comic Sans MS" w:hAnsi="Comic Sans MS" w:cs="Tahoma"/>
        </w:rPr>
        <w:t xml:space="preserve">Dr. </w:t>
      </w:r>
      <w:r w:rsidR="00024DF4">
        <w:rPr>
          <w:rFonts w:ascii="Comic Sans MS" w:hAnsi="Comic Sans MS" w:cs="Tahoma"/>
        </w:rPr>
        <w:t>Gomez</w:t>
      </w:r>
      <w:r w:rsidRPr="00425B13"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ab/>
      </w:r>
      <w:r w:rsidR="001E0145"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>________________________</w:t>
      </w:r>
    </w:p>
    <w:p w:rsidR="00550029" w:rsidRPr="00425B13" w:rsidRDefault="00550029" w:rsidP="00024DF4">
      <w:pPr>
        <w:numPr>
          <w:ilvl w:val="0"/>
          <w:numId w:val="30"/>
        </w:numPr>
        <w:spacing w:line="480" w:lineRule="auto"/>
        <w:rPr>
          <w:rFonts w:ascii="Comic Sans MS" w:hAnsi="Comic Sans MS" w:cs="Tahoma"/>
        </w:rPr>
      </w:pPr>
      <w:r w:rsidRPr="00425B13">
        <w:rPr>
          <w:rFonts w:ascii="Comic Sans MS" w:hAnsi="Comic Sans MS" w:cs="Tahoma"/>
        </w:rPr>
        <w:t>Susana</w:t>
      </w:r>
      <w:r w:rsidRPr="00425B13"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ab/>
        <w:t>________________________</w:t>
      </w:r>
    </w:p>
    <w:p w:rsidR="00550029" w:rsidRDefault="00550029" w:rsidP="00024DF4">
      <w:pPr>
        <w:numPr>
          <w:ilvl w:val="0"/>
          <w:numId w:val="30"/>
        </w:numPr>
        <w:spacing w:line="480" w:lineRule="auto"/>
        <w:rPr>
          <w:rFonts w:ascii="Comic Sans MS" w:hAnsi="Comic Sans MS" w:cs="Tahoma"/>
        </w:rPr>
      </w:pPr>
      <w:r w:rsidRPr="00425B13">
        <w:rPr>
          <w:rFonts w:ascii="Comic Sans MS" w:hAnsi="Comic Sans MS" w:cs="Tahoma"/>
        </w:rPr>
        <w:t>a four-year-old</w:t>
      </w:r>
      <w:r w:rsidRPr="00425B13"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ab/>
        <w:t>________________________</w:t>
      </w:r>
    </w:p>
    <w:p w:rsidR="00550029" w:rsidRDefault="001E0145" w:rsidP="00024DF4">
      <w:pPr>
        <w:numPr>
          <w:ilvl w:val="0"/>
          <w:numId w:val="30"/>
        </w:numPr>
        <w:spacing w:line="48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>your sister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 w:rsidRPr="00425B13">
        <w:rPr>
          <w:rFonts w:ascii="Comic Sans MS" w:hAnsi="Comic Sans MS" w:cs="Tahoma"/>
        </w:rPr>
        <w:t>________________________</w:t>
      </w:r>
    </w:p>
    <w:p w:rsidR="001E0145" w:rsidRPr="00425B13" w:rsidRDefault="00124996" w:rsidP="00024DF4">
      <w:pPr>
        <w:numPr>
          <w:ilvl w:val="0"/>
          <w:numId w:val="30"/>
        </w:numPr>
        <w:spacing w:line="480" w:lineRule="auto"/>
        <w:rPr>
          <w:rFonts w:ascii="Comic Sans MS" w:hAnsi="Comic Sans MS" w:cs="Tahoma"/>
        </w:rPr>
      </w:pPr>
      <w:proofErr w:type="spellStart"/>
      <w:r>
        <w:rPr>
          <w:rFonts w:ascii="Comic Sans MS" w:hAnsi="Comic Sans MS" w:cs="Tahoma"/>
        </w:rPr>
        <w:t>Señor</w:t>
      </w:r>
      <w:r w:rsidR="001E0145">
        <w:rPr>
          <w:rFonts w:ascii="Comic Sans MS" w:hAnsi="Comic Sans MS" w:cs="Tahoma"/>
        </w:rPr>
        <w:t>a</w:t>
      </w:r>
      <w:proofErr w:type="spellEnd"/>
      <w:r w:rsidR="001E0145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Perrella</w:t>
      </w:r>
      <w:r w:rsidR="001E0145">
        <w:rPr>
          <w:rFonts w:ascii="Comic Sans MS" w:hAnsi="Comic Sans MS" w:cs="Tahoma"/>
        </w:rPr>
        <w:t xml:space="preserve"> </w:t>
      </w:r>
      <w:r w:rsidR="001E0145">
        <w:rPr>
          <w:rFonts w:ascii="Comic Sans MS" w:hAnsi="Comic Sans MS" w:cs="Tahoma"/>
        </w:rPr>
        <w:tab/>
      </w:r>
      <w:r w:rsidR="001E0145">
        <w:rPr>
          <w:rFonts w:ascii="Comic Sans MS" w:hAnsi="Comic Sans MS" w:cs="Tahoma"/>
        </w:rPr>
        <w:tab/>
      </w:r>
      <w:r w:rsidR="001E0145">
        <w:rPr>
          <w:rFonts w:ascii="Comic Sans MS" w:hAnsi="Comic Sans MS" w:cs="Tahoma"/>
        </w:rPr>
        <w:tab/>
      </w:r>
      <w:r w:rsidR="001E0145">
        <w:rPr>
          <w:rFonts w:ascii="Comic Sans MS" w:hAnsi="Comic Sans MS" w:cs="Tahoma"/>
        </w:rPr>
        <w:tab/>
      </w:r>
      <w:r w:rsidR="001E0145" w:rsidRPr="00425B13">
        <w:rPr>
          <w:rFonts w:ascii="Comic Sans MS" w:hAnsi="Comic Sans MS" w:cs="Tahoma"/>
        </w:rPr>
        <w:t>________________________</w:t>
      </w:r>
    </w:p>
    <w:p w:rsidR="005D0FB5" w:rsidRDefault="005D0FB5" w:rsidP="0091167A">
      <w:pPr>
        <w:rPr>
          <w:rFonts w:ascii="Comic Sans MS" w:hAnsi="Comic Sans MS"/>
          <w:sz w:val="22"/>
          <w:szCs w:val="22"/>
        </w:rPr>
      </w:pPr>
    </w:p>
    <w:p w:rsidR="005D0FB5" w:rsidRDefault="005D0FB5" w:rsidP="0091167A">
      <w:pPr>
        <w:rPr>
          <w:rFonts w:ascii="Comic Sans MS" w:hAnsi="Comic Sans MS"/>
          <w:sz w:val="22"/>
          <w:szCs w:val="22"/>
        </w:rPr>
      </w:pPr>
    </w:p>
    <w:p w:rsidR="005D0FB5" w:rsidRDefault="005D0FB5" w:rsidP="0091167A">
      <w:pPr>
        <w:rPr>
          <w:rFonts w:ascii="Comic Sans MS" w:hAnsi="Comic Sans MS"/>
          <w:sz w:val="22"/>
          <w:szCs w:val="22"/>
        </w:rPr>
      </w:pPr>
    </w:p>
    <w:p w:rsidR="005D0FB5" w:rsidRDefault="005D0FB5" w:rsidP="0091167A">
      <w:pPr>
        <w:rPr>
          <w:rFonts w:ascii="Comic Sans MS" w:hAnsi="Comic Sans MS"/>
          <w:sz w:val="22"/>
          <w:szCs w:val="22"/>
        </w:rPr>
      </w:pPr>
    </w:p>
    <w:p w:rsidR="005D0FB5" w:rsidRDefault="005D0FB5" w:rsidP="0091167A">
      <w:pPr>
        <w:rPr>
          <w:rFonts w:ascii="Comic Sans MS" w:hAnsi="Comic Sans MS"/>
          <w:sz w:val="22"/>
          <w:szCs w:val="22"/>
        </w:rPr>
      </w:pPr>
    </w:p>
    <w:p w:rsidR="005D0FB5" w:rsidRDefault="005D0FB5" w:rsidP="0091167A">
      <w:pPr>
        <w:rPr>
          <w:rFonts w:ascii="Comic Sans MS" w:hAnsi="Comic Sans MS"/>
          <w:sz w:val="22"/>
          <w:szCs w:val="22"/>
        </w:rPr>
      </w:pPr>
    </w:p>
    <w:p w:rsidR="005D0FB5" w:rsidRDefault="005D0FB5" w:rsidP="0091167A">
      <w:pPr>
        <w:rPr>
          <w:rFonts w:ascii="Comic Sans MS" w:hAnsi="Comic Sans MS"/>
          <w:sz w:val="22"/>
          <w:szCs w:val="22"/>
        </w:rPr>
      </w:pPr>
    </w:p>
    <w:p w:rsidR="005D0FB5" w:rsidRDefault="005D0FB5" w:rsidP="0091167A">
      <w:pPr>
        <w:rPr>
          <w:rFonts w:ascii="Comic Sans MS" w:hAnsi="Comic Sans MS"/>
          <w:sz w:val="22"/>
          <w:szCs w:val="22"/>
        </w:rPr>
      </w:pPr>
    </w:p>
    <w:p w:rsidR="005D0FB5" w:rsidRDefault="005D0FB5" w:rsidP="0091167A">
      <w:pPr>
        <w:rPr>
          <w:rFonts w:ascii="Comic Sans MS" w:hAnsi="Comic Sans MS"/>
          <w:sz w:val="22"/>
          <w:szCs w:val="22"/>
        </w:rPr>
      </w:pPr>
    </w:p>
    <w:p w:rsidR="00396825" w:rsidRDefault="00396825" w:rsidP="000F67DE">
      <w:pPr>
        <w:pStyle w:val="Body"/>
        <w:spacing w:line="300" w:lineRule="auto"/>
        <w:rPr>
          <w:rFonts w:ascii="Wide Latin" w:hAnsi="Wide Latin"/>
          <w:b/>
          <w:sz w:val="36"/>
          <w:szCs w:val="24"/>
          <w:u w:val="single"/>
        </w:rPr>
      </w:pPr>
      <w:r w:rsidRPr="00024DF4">
        <w:rPr>
          <w:rFonts w:ascii="Wide Latin" w:hAnsi="Wide Latin"/>
          <w:b/>
          <w:sz w:val="36"/>
          <w:szCs w:val="24"/>
          <w:u w:val="single"/>
        </w:rPr>
        <w:t>REPASO</w:t>
      </w:r>
    </w:p>
    <w:p w:rsidR="00024DF4" w:rsidRPr="00024DF4" w:rsidRDefault="00024DF4" w:rsidP="00024DF4">
      <w:pPr>
        <w:pStyle w:val="Body"/>
        <w:spacing w:line="300" w:lineRule="auto"/>
        <w:jc w:val="center"/>
        <w:rPr>
          <w:rFonts w:ascii="Wide Latin" w:hAnsi="Wide Latin"/>
          <w:b/>
          <w:sz w:val="16"/>
          <w:szCs w:val="24"/>
          <w:u w:val="single"/>
        </w:rPr>
      </w:pPr>
    </w:p>
    <w:p w:rsidR="00160F2B" w:rsidRDefault="00160F2B" w:rsidP="00160F2B">
      <w:pPr>
        <w:pStyle w:val="Body"/>
        <w:spacing w:line="300" w:lineRule="auto"/>
        <w:rPr>
          <w:rFonts w:ascii="Comic Sans MS" w:hAnsi="Comic Sans MS"/>
          <w:b/>
          <w:sz w:val="28"/>
          <w:szCs w:val="24"/>
        </w:rPr>
      </w:pPr>
      <w:r w:rsidRPr="00C7094C">
        <w:rPr>
          <w:rFonts w:ascii="Comic Sans MS" w:hAnsi="Comic Sans MS"/>
          <w:b/>
          <w:sz w:val="28"/>
          <w:szCs w:val="24"/>
        </w:rPr>
        <w:t xml:space="preserve">Answer the following questions in COMPLETE SENTENCES in SPANISH.  Use your vocabulary list to help you.  </w:t>
      </w:r>
    </w:p>
    <w:p w:rsidR="00C7094C" w:rsidRPr="00C7094C" w:rsidRDefault="00C7094C" w:rsidP="00160F2B">
      <w:pPr>
        <w:pStyle w:val="Body"/>
        <w:spacing w:line="300" w:lineRule="auto"/>
        <w:rPr>
          <w:rFonts w:ascii="Comic Sans MS" w:hAnsi="Comic Sans MS"/>
          <w:b/>
          <w:sz w:val="16"/>
          <w:szCs w:val="24"/>
        </w:rPr>
      </w:pPr>
    </w:p>
    <w:p w:rsidR="00160F2B" w:rsidRPr="00C7094C" w:rsidRDefault="00160F2B" w:rsidP="00C7094C">
      <w:pPr>
        <w:pStyle w:val="Body"/>
        <w:numPr>
          <w:ilvl w:val="0"/>
          <w:numId w:val="25"/>
        </w:numPr>
        <w:spacing w:line="300" w:lineRule="auto"/>
        <w:rPr>
          <w:rFonts w:ascii="Comic Sans MS" w:hAnsi="Comic Sans MS"/>
          <w:szCs w:val="24"/>
        </w:rPr>
      </w:pPr>
      <w:r w:rsidRPr="00C7094C">
        <w:rPr>
          <w:rFonts w:ascii="Comic Sans MS" w:hAnsi="Comic Sans MS"/>
          <w:szCs w:val="24"/>
        </w:rPr>
        <w:t>¿</w:t>
      </w:r>
      <w:proofErr w:type="spellStart"/>
      <w:r w:rsidRPr="00C7094C">
        <w:rPr>
          <w:rFonts w:ascii="Comic Sans MS" w:hAnsi="Comic Sans MS"/>
          <w:szCs w:val="24"/>
        </w:rPr>
        <w:t>Cómo</w:t>
      </w:r>
      <w:proofErr w:type="spellEnd"/>
      <w:r w:rsidRPr="00C7094C">
        <w:rPr>
          <w:rFonts w:ascii="Comic Sans MS" w:hAnsi="Comic Sans MS"/>
          <w:szCs w:val="24"/>
        </w:rPr>
        <w:t xml:space="preserve"> </w:t>
      </w:r>
      <w:proofErr w:type="spellStart"/>
      <w:proofErr w:type="gramStart"/>
      <w:r w:rsidRPr="00C7094C">
        <w:rPr>
          <w:rFonts w:ascii="Comic Sans MS" w:hAnsi="Comic Sans MS"/>
          <w:szCs w:val="24"/>
        </w:rPr>
        <w:t>te</w:t>
      </w:r>
      <w:proofErr w:type="spellEnd"/>
      <w:proofErr w:type="gramEnd"/>
      <w:r w:rsidRPr="00C7094C">
        <w:rPr>
          <w:rFonts w:ascii="Comic Sans MS" w:hAnsi="Comic Sans MS"/>
          <w:szCs w:val="24"/>
        </w:rPr>
        <w:t xml:space="preserve"> llamas? (Answer this in three different ways.)</w:t>
      </w:r>
    </w:p>
    <w:p w:rsidR="00C7094C" w:rsidRPr="00E22FA8" w:rsidRDefault="00C7094C" w:rsidP="00C7094C">
      <w:pPr>
        <w:pStyle w:val="Body"/>
        <w:spacing w:line="300" w:lineRule="auto"/>
        <w:ind w:left="720"/>
        <w:rPr>
          <w:rFonts w:ascii="Comic Sans MS" w:hAnsi="Comic Sans MS"/>
          <w:szCs w:val="24"/>
        </w:rPr>
      </w:pPr>
    </w:p>
    <w:p w:rsidR="00160F2B" w:rsidRPr="00E22FA8" w:rsidRDefault="00160F2B" w:rsidP="00C7094C">
      <w:pPr>
        <w:pStyle w:val="Body"/>
        <w:numPr>
          <w:ilvl w:val="0"/>
          <w:numId w:val="24"/>
        </w:numPr>
        <w:spacing w:line="48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</w:t>
      </w:r>
      <w:r w:rsidR="00C7094C">
        <w:rPr>
          <w:rFonts w:ascii="Comic Sans MS" w:hAnsi="Comic Sans MS"/>
          <w:szCs w:val="24"/>
        </w:rPr>
        <w:t>___________</w:t>
      </w:r>
    </w:p>
    <w:p w:rsidR="00160F2B" w:rsidRPr="00E22FA8" w:rsidRDefault="00160F2B" w:rsidP="00C7094C">
      <w:pPr>
        <w:pStyle w:val="Body"/>
        <w:numPr>
          <w:ilvl w:val="0"/>
          <w:numId w:val="24"/>
        </w:numPr>
        <w:spacing w:line="48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</w:t>
      </w:r>
      <w:r w:rsidR="00C7094C">
        <w:rPr>
          <w:rFonts w:ascii="Comic Sans MS" w:hAnsi="Comic Sans MS"/>
          <w:szCs w:val="24"/>
        </w:rPr>
        <w:t>___________</w:t>
      </w:r>
    </w:p>
    <w:p w:rsidR="00160F2B" w:rsidRPr="00E22FA8" w:rsidRDefault="00160F2B" w:rsidP="00C7094C">
      <w:pPr>
        <w:pStyle w:val="Body"/>
        <w:numPr>
          <w:ilvl w:val="0"/>
          <w:numId w:val="24"/>
        </w:numPr>
        <w:spacing w:line="48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</w:t>
      </w:r>
      <w:r w:rsidR="00C7094C">
        <w:rPr>
          <w:rFonts w:ascii="Comic Sans MS" w:hAnsi="Comic Sans MS"/>
          <w:szCs w:val="24"/>
        </w:rPr>
        <w:t>___________</w:t>
      </w:r>
    </w:p>
    <w:p w:rsidR="00160F2B" w:rsidRPr="00C7094C" w:rsidRDefault="00160F2B" w:rsidP="00C7094C">
      <w:pPr>
        <w:pStyle w:val="Body"/>
        <w:numPr>
          <w:ilvl w:val="0"/>
          <w:numId w:val="17"/>
        </w:numPr>
        <w:spacing w:line="300" w:lineRule="auto"/>
        <w:rPr>
          <w:rFonts w:ascii="Comic Sans MS" w:hAnsi="Comic Sans MS"/>
          <w:szCs w:val="24"/>
        </w:rPr>
      </w:pPr>
      <w:r w:rsidRPr="00C7094C">
        <w:rPr>
          <w:rFonts w:ascii="Comic Sans MS" w:hAnsi="Comic Sans MS"/>
          <w:szCs w:val="24"/>
        </w:rPr>
        <w:t>¿</w:t>
      </w:r>
      <w:proofErr w:type="spellStart"/>
      <w:r w:rsidRPr="00C7094C">
        <w:rPr>
          <w:rFonts w:ascii="Comic Sans MS" w:hAnsi="Comic Sans MS"/>
          <w:szCs w:val="24"/>
        </w:rPr>
        <w:t>Cómo</w:t>
      </w:r>
      <w:proofErr w:type="spellEnd"/>
      <w:r w:rsidRPr="00C7094C">
        <w:rPr>
          <w:rFonts w:ascii="Comic Sans MS" w:hAnsi="Comic Sans MS"/>
          <w:szCs w:val="24"/>
        </w:rPr>
        <w:t xml:space="preserve"> </w:t>
      </w:r>
      <w:proofErr w:type="spellStart"/>
      <w:r w:rsidRPr="00C7094C">
        <w:rPr>
          <w:rFonts w:ascii="Comic Sans MS" w:hAnsi="Comic Sans MS"/>
          <w:szCs w:val="24"/>
        </w:rPr>
        <w:t>estás</w:t>
      </w:r>
      <w:proofErr w:type="spellEnd"/>
      <w:r w:rsidRPr="00C7094C">
        <w:rPr>
          <w:rFonts w:ascii="Comic Sans MS" w:hAnsi="Comic Sans MS"/>
          <w:szCs w:val="24"/>
        </w:rPr>
        <w:t>? (Answer this in three different ways.)</w:t>
      </w:r>
    </w:p>
    <w:p w:rsidR="00C7094C" w:rsidRPr="00E22FA8" w:rsidRDefault="00C7094C" w:rsidP="00C7094C">
      <w:pPr>
        <w:pStyle w:val="Body"/>
        <w:spacing w:line="300" w:lineRule="auto"/>
        <w:ind w:left="280"/>
        <w:rPr>
          <w:rFonts w:ascii="Comic Sans MS" w:hAnsi="Comic Sans MS"/>
          <w:szCs w:val="24"/>
        </w:rPr>
      </w:pPr>
    </w:p>
    <w:p w:rsidR="00C7094C" w:rsidRPr="00E22FA8" w:rsidRDefault="00C7094C" w:rsidP="00C7094C">
      <w:pPr>
        <w:pStyle w:val="Body"/>
        <w:numPr>
          <w:ilvl w:val="0"/>
          <w:numId w:val="26"/>
        </w:numPr>
        <w:spacing w:line="48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</w:t>
      </w:r>
      <w:r>
        <w:rPr>
          <w:rFonts w:ascii="Comic Sans MS" w:hAnsi="Comic Sans MS"/>
          <w:szCs w:val="24"/>
        </w:rPr>
        <w:t>___________</w:t>
      </w:r>
    </w:p>
    <w:p w:rsidR="00C7094C" w:rsidRPr="00E22FA8" w:rsidRDefault="00C7094C" w:rsidP="00C7094C">
      <w:pPr>
        <w:pStyle w:val="Body"/>
        <w:numPr>
          <w:ilvl w:val="0"/>
          <w:numId w:val="26"/>
        </w:numPr>
        <w:spacing w:line="48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</w:t>
      </w:r>
      <w:r>
        <w:rPr>
          <w:rFonts w:ascii="Comic Sans MS" w:hAnsi="Comic Sans MS"/>
          <w:szCs w:val="24"/>
        </w:rPr>
        <w:t>___________</w:t>
      </w:r>
    </w:p>
    <w:p w:rsidR="00160F2B" w:rsidRDefault="00C7094C" w:rsidP="00AD4145">
      <w:pPr>
        <w:pStyle w:val="Body"/>
        <w:numPr>
          <w:ilvl w:val="0"/>
          <w:numId w:val="26"/>
        </w:numPr>
        <w:spacing w:line="300" w:lineRule="auto"/>
        <w:rPr>
          <w:rFonts w:ascii="Comic Sans MS" w:hAnsi="Comic Sans MS"/>
          <w:szCs w:val="24"/>
        </w:rPr>
      </w:pPr>
      <w:r w:rsidRPr="00C7094C">
        <w:rPr>
          <w:rFonts w:ascii="Comic Sans MS" w:hAnsi="Comic Sans MS"/>
          <w:szCs w:val="24"/>
        </w:rPr>
        <w:t>__________________________________________________________________</w:t>
      </w:r>
    </w:p>
    <w:p w:rsidR="00C7094C" w:rsidRPr="00C7094C" w:rsidRDefault="00C7094C" w:rsidP="00C7094C">
      <w:pPr>
        <w:pStyle w:val="Body"/>
        <w:spacing w:line="300" w:lineRule="auto"/>
        <w:ind w:left="280"/>
        <w:rPr>
          <w:rFonts w:ascii="Comic Sans MS" w:hAnsi="Comic Sans MS"/>
          <w:szCs w:val="24"/>
        </w:rPr>
      </w:pPr>
    </w:p>
    <w:p w:rsidR="00160F2B" w:rsidRPr="00C7094C" w:rsidRDefault="00160F2B" w:rsidP="00024DF4">
      <w:pPr>
        <w:pStyle w:val="Body"/>
        <w:numPr>
          <w:ilvl w:val="0"/>
          <w:numId w:val="17"/>
        </w:numPr>
        <w:spacing w:line="300" w:lineRule="auto"/>
        <w:rPr>
          <w:rFonts w:ascii="Comic Sans MS" w:hAnsi="Comic Sans MS"/>
          <w:szCs w:val="24"/>
        </w:rPr>
      </w:pPr>
      <w:r w:rsidRPr="00C7094C">
        <w:rPr>
          <w:rFonts w:ascii="Comic Sans MS" w:hAnsi="Comic Sans MS"/>
          <w:szCs w:val="24"/>
        </w:rPr>
        <w:t>¿</w:t>
      </w:r>
      <w:proofErr w:type="spellStart"/>
      <w:r w:rsidRPr="00C7094C">
        <w:rPr>
          <w:rFonts w:ascii="Comic Sans MS" w:hAnsi="Comic Sans MS"/>
          <w:szCs w:val="24"/>
        </w:rPr>
        <w:t>Qué</w:t>
      </w:r>
      <w:proofErr w:type="spellEnd"/>
      <w:r w:rsidRPr="00C7094C">
        <w:rPr>
          <w:rFonts w:ascii="Comic Sans MS" w:hAnsi="Comic Sans MS"/>
          <w:szCs w:val="24"/>
        </w:rPr>
        <w:t xml:space="preserve"> </w:t>
      </w:r>
      <w:proofErr w:type="spellStart"/>
      <w:r w:rsidRPr="00C7094C">
        <w:rPr>
          <w:rFonts w:ascii="Comic Sans MS" w:hAnsi="Comic Sans MS"/>
          <w:szCs w:val="24"/>
        </w:rPr>
        <w:t>pasa</w:t>
      </w:r>
      <w:proofErr w:type="spellEnd"/>
      <w:r w:rsidRPr="00C7094C">
        <w:rPr>
          <w:rFonts w:ascii="Comic Sans MS" w:hAnsi="Comic Sans MS"/>
          <w:szCs w:val="24"/>
        </w:rPr>
        <w:t>? (Answer this in one way.)</w:t>
      </w:r>
    </w:p>
    <w:p w:rsidR="00C7094C" w:rsidRDefault="00C7094C" w:rsidP="00C7094C">
      <w:pPr>
        <w:pStyle w:val="Body"/>
        <w:spacing w:line="300" w:lineRule="auto"/>
        <w:ind w:left="560"/>
        <w:rPr>
          <w:rFonts w:ascii="Comic Sans MS" w:hAnsi="Comic Sans MS"/>
          <w:szCs w:val="24"/>
        </w:rPr>
      </w:pPr>
    </w:p>
    <w:p w:rsidR="00160F2B" w:rsidRDefault="00160F2B" w:rsidP="00C7094C">
      <w:pPr>
        <w:pStyle w:val="Body"/>
        <w:numPr>
          <w:ilvl w:val="0"/>
          <w:numId w:val="27"/>
        </w:numPr>
        <w:spacing w:line="30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_________________________________________________________</w:t>
      </w:r>
      <w:r w:rsidR="00C7094C">
        <w:rPr>
          <w:rFonts w:ascii="Comic Sans MS" w:hAnsi="Comic Sans MS"/>
          <w:szCs w:val="24"/>
        </w:rPr>
        <w:t>_________</w:t>
      </w:r>
    </w:p>
    <w:p w:rsidR="00C7094C" w:rsidRDefault="00C7094C" w:rsidP="00C7094C">
      <w:pPr>
        <w:pStyle w:val="Body"/>
        <w:spacing w:line="300" w:lineRule="auto"/>
        <w:rPr>
          <w:rFonts w:ascii="Comic Sans MS" w:hAnsi="Comic Sans MS"/>
          <w:szCs w:val="24"/>
        </w:rPr>
      </w:pPr>
    </w:p>
    <w:p w:rsidR="00160F2B" w:rsidRPr="00C7094C" w:rsidRDefault="00C7094C" w:rsidP="00C7094C">
      <w:pPr>
        <w:pStyle w:val="Body"/>
        <w:spacing w:line="300" w:lineRule="auto"/>
        <w:rPr>
          <w:rFonts w:ascii="Comic Sans MS" w:hAnsi="Comic Sans MS"/>
          <w:szCs w:val="24"/>
        </w:rPr>
      </w:pPr>
      <w:r w:rsidRPr="00C7094C">
        <w:rPr>
          <w:rFonts w:ascii="Comic Sans MS" w:hAnsi="Comic Sans MS"/>
          <w:szCs w:val="24"/>
        </w:rPr>
        <w:t xml:space="preserve">    4.   </w:t>
      </w:r>
      <w:r w:rsidR="00160F2B" w:rsidRPr="00C7094C">
        <w:rPr>
          <w:rFonts w:ascii="Comic Sans MS" w:hAnsi="Comic Sans MS"/>
          <w:szCs w:val="24"/>
        </w:rPr>
        <w:t>¿</w:t>
      </w:r>
      <w:proofErr w:type="spellStart"/>
      <w:r w:rsidR="00160F2B" w:rsidRPr="00C7094C">
        <w:rPr>
          <w:rFonts w:ascii="Comic Sans MS" w:hAnsi="Comic Sans MS"/>
          <w:szCs w:val="24"/>
        </w:rPr>
        <w:t>Qué</w:t>
      </w:r>
      <w:proofErr w:type="spellEnd"/>
      <w:r w:rsidR="00160F2B" w:rsidRPr="00C7094C">
        <w:rPr>
          <w:rFonts w:ascii="Comic Sans MS" w:hAnsi="Comic Sans MS"/>
          <w:szCs w:val="24"/>
        </w:rPr>
        <w:t xml:space="preserve"> </w:t>
      </w:r>
      <w:proofErr w:type="spellStart"/>
      <w:proofErr w:type="gramStart"/>
      <w:r w:rsidR="00160F2B" w:rsidRPr="00C7094C">
        <w:rPr>
          <w:rFonts w:ascii="Comic Sans MS" w:hAnsi="Comic Sans MS"/>
          <w:szCs w:val="24"/>
        </w:rPr>
        <w:t>tal</w:t>
      </w:r>
      <w:proofErr w:type="spellEnd"/>
      <w:proofErr w:type="gramEnd"/>
      <w:r w:rsidR="00160F2B" w:rsidRPr="00C7094C">
        <w:rPr>
          <w:rFonts w:ascii="Comic Sans MS" w:hAnsi="Comic Sans MS"/>
          <w:szCs w:val="24"/>
        </w:rPr>
        <w:t>? (Answer this in one way.)</w:t>
      </w:r>
    </w:p>
    <w:p w:rsidR="00C7094C" w:rsidRPr="00E22FA8" w:rsidRDefault="00C7094C" w:rsidP="00C7094C">
      <w:pPr>
        <w:pStyle w:val="Body"/>
        <w:spacing w:line="300" w:lineRule="auto"/>
        <w:ind w:left="560"/>
        <w:rPr>
          <w:rFonts w:ascii="Comic Sans MS" w:hAnsi="Comic Sans MS"/>
          <w:szCs w:val="24"/>
        </w:rPr>
      </w:pPr>
    </w:p>
    <w:p w:rsidR="00160F2B" w:rsidRPr="00E22FA8" w:rsidRDefault="00160F2B" w:rsidP="00C7094C">
      <w:pPr>
        <w:pStyle w:val="Body"/>
        <w:numPr>
          <w:ilvl w:val="0"/>
          <w:numId w:val="27"/>
        </w:numPr>
        <w:spacing w:line="30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_________________________________________________________</w:t>
      </w:r>
      <w:r w:rsidR="00C7094C">
        <w:rPr>
          <w:rFonts w:ascii="Comic Sans MS" w:hAnsi="Comic Sans MS"/>
          <w:szCs w:val="24"/>
        </w:rPr>
        <w:t>_________</w:t>
      </w:r>
    </w:p>
    <w:p w:rsidR="00024DF4" w:rsidRDefault="00024DF4" w:rsidP="00160F2B">
      <w:pPr>
        <w:pStyle w:val="Body"/>
        <w:spacing w:line="300" w:lineRule="auto"/>
        <w:rPr>
          <w:rFonts w:ascii="Comic Sans MS" w:hAnsi="Comic Sans MS"/>
          <w:szCs w:val="24"/>
        </w:rPr>
      </w:pPr>
    </w:p>
    <w:p w:rsidR="00160F2B" w:rsidRPr="00C7094C" w:rsidRDefault="00C7094C" w:rsidP="00C7094C">
      <w:pPr>
        <w:pStyle w:val="Body"/>
        <w:spacing w:line="300" w:lineRule="auto"/>
        <w:ind w:left="240"/>
        <w:rPr>
          <w:rFonts w:ascii="Comic Sans MS" w:hAnsi="Comic Sans MS"/>
          <w:szCs w:val="24"/>
        </w:rPr>
      </w:pPr>
      <w:r w:rsidRPr="00C7094C">
        <w:rPr>
          <w:rFonts w:ascii="Comic Sans MS" w:hAnsi="Comic Sans MS"/>
          <w:szCs w:val="24"/>
        </w:rPr>
        <w:t xml:space="preserve">5.   </w:t>
      </w:r>
      <w:r w:rsidR="00160F2B" w:rsidRPr="00C7094C">
        <w:rPr>
          <w:rFonts w:ascii="Comic Sans MS" w:hAnsi="Comic Sans MS"/>
          <w:szCs w:val="24"/>
        </w:rPr>
        <w:t xml:space="preserve">What are </w:t>
      </w:r>
      <w:r w:rsidR="00024DF4">
        <w:rPr>
          <w:rFonts w:ascii="Comic Sans MS" w:hAnsi="Comic Sans MS"/>
          <w:szCs w:val="24"/>
        </w:rPr>
        <w:t>three</w:t>
      </w:r>
      <w:r w:rsidR="00160F2B" w:rsidRPr="00C7094C">
        <w:rPr>
          <w:rFonts w:ascii="Comic Sans MS" w:hAnsi="Comic Sans MS"/>
          <w:szCs w:val="24"/>
        </w:rPr>
        <w:t xml:space="preserve"> different ways to greet someone in Spanish (depending on the time of day)?</w:t>
      </w:r>
    </w:p>
    <w:p w:rsidR="00C7094C" w:rsidRPr="00E22FA8" w:rsidRDefault="00C7094C" w:rsidP="00C7094C">
      <w:pPr>
        <w:pStyle w:val="Body"/>
        <w:spacing w:line="300" w:lineRule="auto"/>
        <w:ind w:left="240"/>
        <w:rPr>
          <w:rFonts w:ascii="Comic Sans MS" w:hAnsi="Comic Sans MS"/>
          <w:szCs w:val="24"/>
        </w:rPr>
      </w:pPr>
    </w:p>
    <w:p w:rsidR="00C7094C" w:rsidRPr="00E22FA8" w:rsidRDefault="00C7094C" w:rsidP="00C7094C">
      <w:pPr>
        <w:pStyle w:val="Body"/>
        <w:numPr>
          <w:ilvl w:val="0"/>
          <w:numId w:val="26"/>
        </w:numPr>
        <w:spacing w:line="48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</w:t>
      </w:r>
      <w:r>
        <w:rPr>
          <w:rFonts w:ascii="Comic Sans MS" w:hAnsi="Comic Sans MS"/>
          <w:szCs w:val="24"/>
        </w:rPr>
        <w:t>___________</w:t>
      </w:r>
    </w:p>
    <w:p w:rsidR="00C7094C" w:rsidRPr="00E22FA8" w:rsidRDefault="00C7094C" w:rsidP="00C7094C">
      <w:pPr>
        <w:pStyle w:val="Body"/>
        <w:numPr>
          <w:ilvl w:val="0"/>
          <w:numId w:val="26"/>
        </w:numPr>
        <w:spacing w:line="48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</w:t>
      </w:r>
      <w:r>
        <w:rPr>
          <w:rFonts w:ascii="Comic Sans MS" w:hAnsi="Comic Sans MS"/>
          <w:szCs w:val="24"/>
        </w:rPr>
        <w:t>___________</w:t>
      </w:r>
    </w:p>
    <w:p w:rsidR="00160F2B" w:rsidRDefault="00C7094C" w:rsidP="00C7094C">
      <w:pPr>
        <w:pStyle w:val="Body"/>
        <w:numPr>
          <w:ilvl w:val="0"/>
          <w:numId w:val="26"/>
        </w:numPr>
        <w:spacing w:line="480" w:lineRule="auto"/>
        <w:rPr>
          <w:rFonts w:ascii="Comic Sans MS" w:hAnsi="Comic Sans MS"/>
          <w:szCs w:val="24"/>
        </w:rPr>
      </w:pPr>
      <w:r w:rsidRPr="00C7094C">
        <w:rPr>
          <w:rFonts w:ascii="Comic Sans MS" w:hAnsi="Comic Sans MS"/>
          <w:szCs w:val="24"/>
        </w:rPr>
        <w:t>__________________________________________________________________</w:t>
      </w:r>
    </w:p>
    <w:p w:rsidR="00160F2B" w:rsidRPr="00C7094C" w:rsidRDefault="00C7094C" w:rsidP="00C7094C">
      <w:pPr>
        <w:pStyle w:val="Body"/>
        <w:spacing w:line="300" w:lineRule="auto"/>
        <w:ind w:left="280"/>
        <w:rPr>
          <w:rFonts w:ascii="Comic Sans MS" w:hAnsi="Comic Sans MS"/>
          <w:szCs w:val="24"/>
        </w:rPr>
      </w:pPr>
      <w:r w:rsidRPr="00C7094C">
        <w:rPr>
          <w:rFonts w:ascii="Comic Sans MS" w:hAnsi="Comic Sans MS"/>
          <w:szCs w:val="24"/>
        </w:rPr>
        <w:lastRenderedPageBreak/>
        <w:t xml:space="preserve">6.   </w:t>
      </w:r>
      <w:r w:rsidR="00160F2B" w:rsidRPr="00C7094C">
        <w:rPr>
          <w:rFonts w:ascii="Comic Sans MS" w:hAnsi="Comic Sans MS"/>
          <w:szCs w:val="24"/>
        </w:rPr>
        <w:t>What are f</w:t>
      </w:r>
      <w:r w:rsidR="00D81129">
        <w:rPr>
          <w:rFonts w:ascii="Comic Sans MS" w:hAnsi="Comic Sans MS"/>
          <w:szCs w:val="24"/>
        </w:rPr>
        <w:t>our</w:t>
      </w:r>
      <w:r w:rsidR="00160F2B" w:rsidRPr="00C7094C">
        <w:rPr>
          <w:rFonts w:ascii="Comic Sans MS" w:hAnsi="Comic Sans MS"/>
          <w:szCs w:val="24"/>
        </w:rPr>
        <w:t xml:space="preserve"> different ways to say goodbye to someone in Spanish?</w:t>
      </w:r>
    </w:p>
    <w:p w:rsidR="00C7094C" w:rsidRDefault="00C7094C" w:rsidP="00C7094C">
      <w:pPr>
        <w:pStyle w:val="ListParagraph"/>
        <w:ind w:left="280"/>
        <w:rPr>
          <w:rFonts w:ascii="Comic Sans MS" w:hAnsi="Comic Sans MS"/>
        </w:rPr>
      </w:pPr>
    </w:p>
    <w:p w:rsidR="00C7094C" w:rsidRPr="00E22FA8" w:rsidRDefault="00C7094C" w:rsidP="00C7094C">
      <w:pPr>
        <w:pStyle w:val="Body"/>
        <w:numPr>
          <w:ilvl w:val="0"/>
          <w:numId w:val="26"/>
        </w:numPr>
        <w:spacing w:line="48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</w:t>
      </w:r>
      <w:r>
        <w:rPr>
          <w:rFonts w:ascii="Comic Sans MS" w:hAnsi="Comic Sans MS"/>
          <w:szCs w:val="24"/>
        </w:rPr>
        <w:t>___________</w:t>
      </w:r>
    </w:p>
    <w:p w:rsidR="00C7094C" w:rsidRPr="00E22FA8" w:rsidRDefault="00C7094C" w:rsidP="00C7094C">
      <w:pPr>
        <w:pStyle w:val="Body"/>
        <w:numPr>
          <w:ilvl w:val="0"/>
          <w:numId w:val="26"/>
        </w:numPr>
        <w:spacing w:line="48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_______________________________________________________</w:t>
      </w:r>
      <w:r>
        <w:rPr>
          <w:rFonts w:ascii="Comic Sans MS" w:hAnsi="Comic Sans MS"/>
          <w:szCs w:val="24"/>
        </w:rPr>
        <w:t>___________</w:t>
      </w:r>
    </w:p>
    <w:p w:rsidR="00C7094C" w:rsidRDefault="00C7094C" w:rsidP="00C7094C">
      <w:pPr>
        <w:pStyle w:val="Body"/>
        <w:numPr>
          <w:ilvl w:val="0"/>
          <w:numId w:val="26"/>
        </w:numPr>
        <w:spacing w:line="480" w:lineRule="auto"/>
        <w:rPr>
          <w:rFonts w:ascii="Comic Sans MS" w:hAnsi="Comic Sans MS"/>
          <w:szCs w:val="24"/>
        </w:rPr>
      </w:pPr>
      <w:r w:rsidRPr="00C7094C">
        <w:rPr>
          <w:rFonts w:ascii="Comic Sans MS" w:hAnsi="Comic Sans MS"/>
          <w:szCs w:val="24"/>
        </w:rPr>
        <w:t>__________________________________________________________________</w:t>
      </w:r>
    </w:p>
    <w:p w:rsidR="00C7094C" w:rsidRPr="00C7094C" w:rsidRDefault="00C7094C" w:rsidP="00C7094C">
      <w:pPr>
        <w:pStyle w:val="Body"/>
        <w:numPr>
          <w:ilvl w:val="0"/>
          <w:numId w:val="26"/>
        </w:numPr>
        <w:spacing w:line="48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__________________________________________________________________</w:t>
      </w:r>
    </w:p>
    <w:p w:rsidR="0055789D" w:rsidRDefault="0055789D" w:rsidP="0055789D">
      <w:pPr>
        <w:pStyle w:val="Body"/>
        <w:spacing w:line="300" w:lineRule="auto"/>
        <w:rPr>
          <w:rFonts w:ascii="Comic Sans MS" w:hAnsi="Comic Sans MS"/>
          <w:b/>
          <w:sz w:val="28"/>
          <w:szCs w:val="24"/>
        </w:rPr>
      </w:pPr>
      <w:r w:rsidRPr="00C7094C">
        <w:rPr>
          <w:rFonts w:ascii="Comic Sans MS" w:hAnsi="Comic Sans MS"/>
          <w:b/>
          <w:sz w:val="28"/>
          <w:szCs w:val="24"/>
        </w:rPr>
        <w:t xml:space="preserve">How would you greet someone at these different times of day?  Write your answer in the space provided underneath each picture! </w:t>
      </w:r>
    </w:p>
    <w:p w:rsidR="00C7094C" w:rsidRPr="00C7094C" w:rsidRDefault="00C7094C" w:rsidP="0055789D">
      <w:pPr>
        <w:pStyle w:val="Body"/>
        <w:spacing w:line="300" w:lineRule="auto"/>
        <w:rPr>
          <w:rFonts w:ascii="Comic Sans MS" w:hAnsi="Comic Sans MS"/>
          <w:b/>
          <w:sz w:val="28"/>
          <w:szCs w:val="24"/>
        </w:rPr>
      </w:pPr>
    </w:p>
    <w:p w:rsidR="0055789D" w:rsidRPr="00E22FA8" w:rsidRDefault="0055789D" w:rsidP="0055789D">
      <w:pPr>
        <w:pStyle w:val="Body"/>
        <w:spacing w:line="30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 xml:space="preserve">1. </w:t>
      </w:r>
      <w:r w:rsidRPr="00E22FA8">
        <w:rPr>
          <w:rFonts w:ascii="Comic Sans MS" w:hAnsi="Comic Sans MS"/>
          <w:noProof/>
          <w:szCs w:val="24"/>
        </w:rPr>
        <w:drawing>
          <wp:inline distT="0" distB="0" distL="0" distR="0" wp14:anchorId="305B7C6C" wp14:editId="40C115D3">
            <wp:extent cx="819150" cy="790575"/>
            <wp:effectExtent l="0" t="0" r="0" b="9525"/>
            <wp:docPr id="29" name="Picture 29" descr="Description: http://www.mdjunction.com/components/com_joomlaboard/uploaded/images/wake_up_call-b9d5fcf0af27e5611e92285c9034f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mdjunction.com/components/com_joomlaboard/uploaded/images/wake_up_call-b9d5fcf0af27e5611e92285c9034f3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FA8">
        <w:rPr>
          <w:rFonts w:ascii="Comic Sans MS" w:hAnsi="Comic Sans MS"/>
          <w:szCs w:val="24"/>
        </w:rPr>
        <w:tab/>
      </w:r>
      <w:r w:rsidRPr="00E22FA8">
        <w:rPr>
          <w:rFonts w:ascii="Comic Sans MS" w:hAnsi="Comic Sans MS"/>
          <w:szCs w:val="24"/>
        </w:rPr>
        <w:tab/>
      </w:r>
      <w:r w:rsidRPr="00E22FA8">
        <w:rPr>
          <w:rFonts w:ascii="Comic Sans MS" w:hAnsi="Comic Sans MS"/>
          <w:szCs w:val="24"/>
        </w:rPr>
        <w:tab/>
        <w:t xml:space="preserve">2. </w:t>
      </w:r>
      <w:r w:rsidRPr="00E22FA8">
        <w:rPr>
          <w:rFonts w:ascii="Comic Sans MS" w:hAnsi="Comic Sans MS"/>
          <w:noProof/>
          <w:szCs w:val="24"/>
        </w:rPr>
        <w:drawing>
          <wp:inline distT="0" distB="0" distL="0" distR="0" wp14:anchorId="4A6F0A48" wp14:editId="20EA42B3">
            <wp:extent cx="790575" cy="781050"/>
            <wp:effectExtent l="0" t="0" r="9525" b="0"/>
            <wp:docPr id="30" name="Picture 30" descr="Description: Royalty-Free (RF) Clipart Illustration of a Happy Sun Waving by Cory Thoman">
              <a:hlinkClick xmlns:a="http://schemas.openxmlformats.org/drawingml/2006/main" r:id="rId17" tooltip="Royalty-Free (RF) Clipart Illustration of a Happy Sun Waving by Cory Thoma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oyalty-Free (RF) Clipart Illustration of a Happy Sun Waving by Cory Thoma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FA8">
        <w:rPr>
          <w:rFonts w:ascii="Comic Sans MS" w:hAnsi="Comic Sans MS"/>
          <w:noProof/>
          <w:szCs w:val="24"/>
        </w:rPr>
        <w:drawing>
          <wp:inline distT="0" distB="0" distL="0" distR="0" wp14:anchorId="560D9EFF" wp14:editId="639991E6">
            <wp:extent cx="690245" cy="646430"/>
            <wp:effectExtent l="0" t="0" r="0" b="1270"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FA8">
        <w:rPr>
          <w:rFonts w:ascii="Comic Sans MS" w:hAnsi="Comic Sans MS"/>
          <w:szCs w:val="24"/>
        </w:rPr>
        <w:t xml:space="preserve"> </w:t>
      </w:r>
      <w:r w:rsidRPr="00E22FA8">
        <w:rPr>
          <w:rFonts w:ascii="Comic Sans MS" w:hAnsi="Comic Sans MS"/>
          <w:szCs w:val="24"/>
        </w:rPr>
        <w:tab/>
      </w:r>
      <w:r w:rsidRPr="00E22FA8">
        <w:rPr>
          <w:rFonts w:ascii="Comic Sans MS" w:hAnsi="Comic Sans MS"/>
          <w:szCs w:val="24"/>
        </w:rPr>
        <w:tab/>
      </w:r>
      <w:r w:rsidRPr="00E22FA8">
        <w:rPr>
          <w:rFonts w:ascii="Comic Sans MS" w:hAnsi="Comic Sans MS"/>
          <w:szCs w:val="24"/>
        </w:rPr>
        <w:tab/>
        <w:t xml:space="preserve">3. </w:t>
      </w:r>
      <w:r w:rsidRPr="00E22FA8">
        <w:rPr>
          <w:rFonts w:ascii="Comic Sans MS" w:hAnsi="Comic Sans MS"/>
          <w:noProof/>
          <w:szCs w:val="24"/>
        </w:rPr>
        <w:drawing>
          <wp:inline distT="0" distB="0" distL="0" distR="0" wp14:anchorId="157F08A9" wp14:editId="457C08A5">
            <wp:extent cx="986790" cy="769620"/>
            <wp:effectExtent l="0" t="0" r="3810" b="0"/>
            <wp:docPr id="192" name="Picture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FA8">
        <w:rPr>
          <w:rFonts w:ascii="Comic Sans MS" w:hAnsi="Comic Sans MS"/>
          <w:szCs w:val="24"/>
        </w:rPr>
        <w:t xml:space="preserve"> </w:t>
      </w:r>
    </w:p>
    <w:p w:rsidR="0055789D" w:rsidRPr="00E22FA8" w:rsidRDefault="0055789D" w:rsidP="0055789D">
      <w:pPr>
        <w:pStyle w:val="Body"/>
        <w:spacing w:line="300" w:lineRule="auto"/>
        <w:rPr>
          <w:rFonts w:ascii="Comic Sans MS" w:hAnsi="Comic Sans MS"/>
          <w:szCs w:val="24"/>
        </w:rPr>
      </w:pPr>
    </w:p>
    <w:p w:rsidR="0055789D" w:rsidRPr="00E22FA8" w:rsidRDefault="0055789D" w:rsidP="0055789D">
      <w:pPr>
        <w:pStyle w:val="Body"/>
        <w:spacing w:line="300" w:lineRule="auto"/>
        <w:rPr>
          <w:rFonts w:ascii="Comic Sans MS" w:hAnsi="Comic Sans MS"/>
          <w:szCs w:val="24"/>
        </w:rPr>
      </w:pPr>
      <w:r w:rsidRPr="00E22FA8">
        <w:rPr>
          <w:rFonts w:ascii="Comic Sans MS" w:hAnsi="Comic Sans MS"/>
          <w:szCs w:val="24"/>
        </w:rPr>
        <w:t>___________________</w:t>
      </w:r>
      <w:r w:rsidR="00C7094C">
        <w:rPr>
          <w:rFonts w:ascii="Comic Sans MS" w:hAnsi="Comic Sans MS"/>
          <w:szCs w:val="24"/>
        </w:rPr>
        <w:t>___</w:t>
      </w:r>
      <w:r w:rsidR="00C7094C">
        <w:rPr>
          <w:rFonts w:ascii="Comic Sans MS" w:hAnsi="Comic Sans MS"/>
          <w:szCs w:val="24"/>
        </w:rPr>
        <w:tab/>
      </w:r>
      <w:r w:rsidRPr="00E22FA8">
        <w:rPr>
          <w:rFonts w:ascii="Comic Sans MS" w:hAnsi="Comic Sans MS"/>
          <w:szCs w:val="24"/>
        </w:rPr>
        <w:t>____________________</w:t>
      </w:r>
      <w:r w:rsidR="00C7094C">
        <w:rPr>
          <w:rFonts w:ascii="Comic Sans MS" w:hAnsi="Comic Sans MS"/>
          <w:szCs w:val="24"/>
        </w:rPr>
        <w:t>__</w:t>
      </w:r>
      <w:r w:rsidRPr="00E22FA8">
        <w:rPr>
          <w:rFonts w:ascii="Comic Sans MS" w:hAnsi="Comic Sans MS"/>
          <w:szCs w:val="24"/>
        </w:rPr>
        <w:t xml:space="preserve">    </w:t>
      </w:r>
      <w:r w:rsidRPr="00E22FA8">
        <w:rPr>
          <w:rFonts w:ascii="Comic Sans MS" w:hAnsi="Comic Sans MS"/>
          <w:szCs w:val="24"/>
        </w:rPr>
        <w:tab/>
        <w:t>_________________</w:t>
      </w:r>
      <w:r w:rsidR="00C7094C">
        <w:rPr>
          <w:rFonts w:ascii="Comic Sans MS" w:hAnsi="Comic Sans MS"/>
          <w:szCs w:val="24"/>
        </w:rPr>
        <w:t>______</w:t>
      </w:r>
    </w:p>
    <w:p w:rsidR="0055789D" w:rsidRPr="00E22FA8" w:rsidRDefault="0055789D" w:rsidP="0055789D">
      <w:pPr>
        <w:ind w:left="720"/>
        <w:rPr>
          <w:rFonts w:ascii="Comic Sans MS" w:hAnsi="Comic Sans MS"/>
        </w:rPr>
      </w:pPr>
    </w:p>
    <w:p w:rsidR="0055789D" w:rsidRPr="00C7094C" w:rsidRDefault="0055789D" w:rsidP="00C7094C">
      <w:pPr>
        <w:rPr>
          <w:rFonts w:ascii="Comic Sans MS" w:hAnsi="Comic Sans MS"/>
          <w:b/>
          <w:sz w:val="28"/>
        </w:rPr>
      </w:pPr>
      <w:r w:rsidRPr="00C7094C">
        <w:rPr>
          <w:rFonts w:ascii="Comic Sans MS" w:hAnsi="Comic Sans MS"/>
          <w:b/>
          <w:sz w:val="28"/>
        </w:rPr>
        <w:t>Write what you would say in Spanish if…</w:t>
      </w:r>
    </w:p>
    <w:p w:rsidR="0055789D" w:rsidRPr="00E22FA8" w:rsidRDefault="0055789D" w:rsidP="0055789D">
      <w:pPr>
        <w:rPr>
          <w:rFonts w:ascii="Comic Sans MS" w:hAnsi="Comic Sans MS"/>
        </w:rPr>
      </w:pPr>
    </w:p>
    <w:p w:rsidR="0055789D" w:rsidRPr="00E22FA8" w:rsidRDefault="0055789D" w:rsidP="00C7094C">
      <w:pPr>
        <w:spacing w:after="120" w:line="480" w:lineRule="auto"/>
        <w:rPr>
          <w:rFonts w:ascii="Comic Sans MS" w:hAnsi="Comic Sans MS"/>
        </w:rPr>
      </w:pPr>
      <w:r w:rsidRPr="00805888">
        <w:rPr>
          <w:rFonts w:ascii="Comic Sans MS" w:hAnsi="Comic Sans MS"/>
        </w:rPr>
        <w:t xml:space="preserve">1.  </w:t>
      </w:r>
      <w:proofErr w:type="gramStart"/>
      <w:r w:rsidRPr="00805888">
        <w:rPr>
          <w:rFonts w:ascii="Comic Sans MS" w:hAnsi="Comic Sans MS"/>
        </w:rPr>
        <w:t>you</w:t>
      </w:r>
      <w:proofErr w:type="gramEnd"/>
      <w:r w:rsidRPr="00805888">
        <w:rPr>
          <w:rFonts w:ascii="Comic Sans MS" w:hAnsi="Comic Sans MS"/>
        </w:rPr>
        <w:t xml:space="preserve"> saw a friend in the hall at school          </w:t>
      </w:r>
      <w:r w:rsidRPr="00805888">
        <w:rPr>
          <w:rFonts w:ascii="Comic Sans MS" w:hAnsi="Comic Sans MS"/>
        </w:rPr>
        <w:tab/>
      </w:r>
      <w:r w:rsidRPr="00805888">
        <w:rPr>
          <w:rFonts w:ascii="Comic Sans MS" w:hAnsi="Comic Sans MS"/>
        </w:rPr>
        <w:tab/>
        <w:t xml:space="preserve"> </w:t>
      </w:r>
      <w:r w:rsidRPr="00E22FA8">
        <w:rPr>
          <w:rFonts w:ascii="Comic Sans MS" w:hAnsi="Comic Sans MS"/>
        </w:rPr>
        <w:t>____________________</w:t>
      </w:r>
    </w:p>
    <w:p w:rsidR="0055789D" w:rsidRPr="00E22FA8" w:rsidRDefault="0055789D" w:rsidP="00C7094C">
      <w:pPr>
        <w:spacing w:after="120" w:line="480" w:lineRule="auto"/>
        <w:rPr>
          <w:rFonts w:ascii="Comic Sans MS" w:hAnsi="Comic Sans MS"/>
        </w:rPr>
      </w:pPr>
      <w:r w:rsidRPr="00E22FA8">
        <w:rPr>
          <w:rFonts w:ascii="Comic Sans MS" w:hAnsi="Comic Sans MS"/>
        </w:rPr>
        <w:t xml:space="preserve">2. </w:t>
      </w:r>
      <w:proofErr w:type="gramStart"/>
      <w:r w:rsidRPr="00E22FA8">
        <w:rPr>
          <w:rFonts w:ascii="Comic Sans MS" w:hAnsi="Comic Sans MS"/>
        </w:rPr>
        <w:t>you</w:t>
      </w:r>
      <w:proofErr w:type="gramEnd"/>
      <w:r w:rsidRPr="00E22FA8">
        <w:rPr>
          <w:rFonts w:ascii="Comic Sans MS" w:hAnsi="Comic Sans MS"/>
        </w:rPr>
        <w:t xml:space="preserve"> were trying to get someone’s attention politely.</w:t>
      </w:r>
      <w:r w:rsidRPr="00E22FA8">
        <w:rPr>
          <w:rFonts w:ascii="Comic Sans MS" w:hAnsi="Comic Sans MS"/>
        </w:rPr>
        <w:tab/>
        <w:t>____________________</w:t>
      </w:r>
    </w:p>
    <w:p w:rsidR="0055789D" w:rsidRPr="00E22FA8" w:rsidRDefault="0055789D" w:rsidP="00C7094C">
      <w:pPr>
        <w:spacing w:after="120" w:line="480" w:lineRule="auto"/>
        <w:rPr>
          <w:rFonts w:ascii="Comic Sans MS" w:hAnsi="Comic Sans MS"/>
        </w:rPr>
      </w:pPr>
      <w:r w:rsidRPr="00E22FA8">
        <w:rPr>
          <w:rFonts w:ascii="Comic Sans MS" w:hAnsi="Comic Sans MS"/>
        </w:rPr>
        <w:t xml:space="preserve">3. </w:t>
      </w:r>
      <w:proofErr w:type="gramStart"/>
      <w:r w:rsidRPr="00E22FA8">
        <w:rPr>
          <w:rFonts w:ascii="Comic Sans MS" w:hAnsi="Comic Sans MS"/>
        </w:rPr>
        <w:t>you</w:t>
      </w:r>
      <w:proofErr w:type="gramEnd"/>
      <w:r w:rsidRPr="00E22FA8">
        <w:rPr>
          <w:rFonts w:ascii="Comic Sans MS" w:hAnsi="Comic Sans MS"/>
        </w:rPr>
        <w:t xml:space="preserve"> dropped something and it broke</w:t>
      </w:r>
      <w:r w:rsidRPr="00E22FA8">
        <w:rPr>
          <w:rFonts w:ascii="Comic Sans MS" w:hAnsi="Comic Sans MS"/>
        </w:rPr>
        <w:tab/>
      </w:r>
      <w:r w:rsidRPr="00E22FA8">
        <w:rPr>
          <w:rFonts w:ascii="Comic Sans MS" w:hAnsi="Comic Sans MS"/>
        </w:rPr>
        <w:tab/>
      </w:r>
      <w:r w:rsidRPr="00E22FA8">
        <w:rPr>
          <w:rFonts w:ascii="Comic Sans MS" w:hAnsi="Comic Sans MS"/>
        </w:rPr>
        <w:tab/>
      </w:r>
      <w:r w:rsidRPr="00E22FA8">
        <w:rPr>
          <w:rFonts w:ascii="Comic Sans MS" w:hAnsi="Comic Sans MS"/>
        </w:rPr>
        <w:tab/>
        <w:t>____________________</w:t>
      </w:r>
    </w:p>
    <w:p w:rsidR="0055789D" w:rsidRPr="00E22FA8" w:rsidRDefault="0055789D" w:rsidP="00C7094C">
      <w:pPr>
        <w:spacing w:after="120" w:line="480" w:lineRule="auto"/>
        <w:rPr>
          <w:rFonts w:ascii="Comic Sans MS" w:hAnsi="Comic Sans MS"/>
        </w:rPr>
      </w:pPr>
      <w:r w:rsidRPr="00E22FA8">
        <w:rPr>
          <w:rFonts w:ascii="Comic Sans MS" w:hAnsi="Comic Sans MS"/>
        </w:rPr>
        <w:t xml:space="preserve">4.  </w:t>
      </w:r>
      <w:proofErr w:type="gramStart"/>
      <w:r w:rsidRPr="00E22FA8">
        <w:rPr>
          <w:rFonts w:ascii="Comic Sans MS" w:hAnsi="Comic Sans MS"/>
        </w:rPr>
        <w:t>someone</w:t>
      </w:r>
      <w:proofErr w:type="gramEnd"/>
      <w:r w:rsidRPr="00E22FA8">
        <w:rPr>
          <w:rFonts w:ascii="Comic Sans MS" w:hAnsi="Comic Sans MS"/>
        </w:rPr>
        <w:t xml:space="preserve"> says “</w:t>
      </w:r>
      <w:r w:rsidRPr="00E22FA8">
        <w:rPr>
          <w:rFonts w:ascii="Comic Sans MS" w:hAnsi="Comic Sans MS"/>
          <w:b/>
          <w:i/>
        </w:rPr>
        <w:t>Mucho gusto</w:t>
      </w:r>
      <w:r w:rsidRPr="00E22FA8">
        <w:rPr>
          <w:rFonts w:ascii="Comic Sans MS" w:hAnsi="Comic Sans MS"/>
        </w:rPr>
        <w:t xml:space="preserve">” to you.                      </w:t>
      </w:r>
      <w:r w:rsidRPr="00E22FA8">
        <w:rPr>
          <w:rFonts w:ascii="Comic Sans MS" w:hAnsi="Comic Sans MS"/>
        </w:rPr>
        <w:tab/>
        <w:t>____________________</w:t>
      </w:r>
    </w:p>
    <w:p w:rsidR="0055789D" w:rsidRPr="00E22FA8" w:rsidRDefault="0055789D" w:rsidP="00C7094C">
      <w:pPr>
        <w:spacing w:after="120" w:line="480" w:lineRule="auto"/>
        <w:rPr>
          <w:rFonts w:ascii="Comic Sans MS" w:hAnsi="Comic Sans MS"/>
        </w:rPr>
      </w:pPr>
      <w:r w:rsidRPr="00E22FA8">
        <w:rPr>
          <w:rFonts w:ascii="Comic Sans MS" w:hAnsi="Comic Sans MS"/>
        </w:rPr>
        <w:t xml:space="preserve">5.  </w:t>
      </w:r>
      <w:proofErr w:type="gramStart"/>
      <w:r w:rsidRPr="00E22FA8">
        <w:rPr>
          <w:rFonts w:ascii="Comic Sans MS" w:hAnsi="Comic Sans MS"/>
        </w:rPr>
        <w:t>you</w:t>
      </w:r>
      <w:proofErr w:type="gramEnd"/>
      <w:r w:rsidRPr="00E22FA8">
        <w:rPr>
          <w:rFonts w:ascii="Comic Sans MS" w:hAnsi="Comic Sans MS"/>
        </w:rPr>
        <w:t xml:space="preserve"> would like someone to pass the salt</w:t>
      </w:r>
      <w:r w:rsidRPr="00E22FA8">
        <w:rPr>
          <w:rFonts w:ascii="Comic Sans MS" w:hAnsi="Comic Sans MS"/>
        </w:rPr>
        <w:tab/>
      </w:r>
      <w:r w:rsidRPr="00E22FA8">
        <w:rPr>
          <w:rFonts w:ascii="Comic Sans MS" w:hAnsi="Comic Sans MS"/>
        </w:rPr>
        <w:tab/>
      </w:r>
      <w:r w:rsidRPr="00E22FA8">
        <w:rPr>
          <w:rFonts w:ascii="Comic Sans MS" w:hAnsi="Comic Sans MS"/>
        </w:rPr>
        <w:tab/>
        <w:t>____________________</w:t>
      </w:r>
    </w:p>
    <w:p w:rsidR="00E46B49" w:rsidRDefault="00E46B49" w:rsidP="00E46B49">
      <w:pPr>
        <w:rPr>
          <w:rFonts w:ascii="Comic Sans MS" w:hAnsi="Comic Sans MS" w:cs="Tahoma"/>
          <w:b/>
          <w:sz w:val="28"/>
        </w:rPr>
      </w:pPr>
    </w:p>
    <w:p w:rsidR="00E46B49" w:rsidRDefault="00E46B49" w:rsidP="00E46B49">
      <w:pPr>
        <w:rPr>
          <w:rFonts w:ascii="Comic Sans MS" w:hAnsi="Comic Sans MS" w:cs="Tahoma"/>
          <w:b/>
          <w:sz w:val="28"/>
        </w:rPr>
      </w:pPr>
    </w:p>
    <w:p w:rsidR="00E46B49" w:rsidRDefault="00E46B49" w:rsidP="00E46B49">
      <w:pPr>
        <w:rPr>
          <w:rFonts w:ascii="Comic Sans MS" w:hAnsi="Comic Sans MS" w:cs="Tahoma"/>
          <w:b/>
          <w:sz w:val="28"/>
        </w:rPr>
      </w:pPr>
    </w:p>
    <w:p w:rsidR="00E46B49" w:rsidRDefault="00E46B49" w:rsidP="00E46B49">
      <w:pPr>
        <w:rPr>
          <w:rFonts w:ascii="Comic Sans MS" w:hAnsi="Comic Sans MS" w:cs="Tahoma"/>
          <w:b/>
          <w:sz w:val="28"/>
        </w:rPr>
      </w:pPr>
    </w:p>
    <w:p w:rsidR="00E46B49" w:rsidRDefault="00E46B49" w:rsidP="00E46B49">
      <w:pPr>
        <w:rPr>
          <w:rFonts w:ascii="Comic Sans MS" w:hAnsi="Comic Sans MS" w:cs="Tahoma"/>
          <w:b/>
          <w:sz w:val="28"/>
        </w:rPr>
      </w:pPr>
    </w:p>
    <w:p w:rsidR="00E46B49" w:rsidRDefault="00E46B49" w:rsidP="00E46B49">
      <w:pPr>
        <w:rPr>
          <w:rFonts w:ascii="Comic Sans MS" w:hAnsi="Comic Sans MS" w:cs="Tahoma"/>
          <w:b/>
          <w:sz w:val="28"/>
        </w:rPr>
      </w:pPr>
    </w:p>
    <w:p w:rsidR="00024DF4" w:rsidRPr="00024DF4" w:rsidRDefault="00D63BD3" w:rsidP="00D63BD3">
      <w:pPr>
        <w:rPr>
          <w:b/>
          <w:sz w:val="28"/>
        </w:rPr>
      </w:pPr>
      <w:r w:rsidRPr="00024DF4">
        <w:rPr>
          <w:b/>
          <w:noProof/>
          <w:sz w:val="28"/>
        </w:rPr>
        <w:lastRenderedPageBreak/>
        <w:drawing>
          <wp:anchor distT="0" distB="0" distL="114300" distR="114300" simplePos="0" relativeHeight="251668480" behindDoc="1" locked="0" layoutInCell="1" allowOverlap="1" wp14:anchorId="25C90603" wp14:editId="2BF85A30">
            <wp:simplePos x="0" y="0"/>
            <wp:positionH relativeFrom="column">
              <wp:posOffset>5525135</wp:posOffset>
            </wp:positionH>
            <wp:positionV relativeFrom="paragraph">
              <wp:posOffset>224790</wp:posOffset>
            </wp:positionV>
            <wp:extent cx="1324610" cy="1791335"/>
            <wp:effectExtent l="0" t="0" r="8890" b="0"/>
            <wp:wrapSquare wrapText="bothSides"/>
            <wp:docPr id="20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79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67DE">
        <w:rPr>
          <w:rFonts w:ascii="Comic Sans MS" w:eastAsia="Comic Sans MS" w:hAnsi="Comic Sans MS" w:cs="Comic Sans MS"/>
          <w:b/>
          <w:sz w:val="28"/>
        </w:rPr>
        <w:t>P</w:t>
      </w:r>
      <w:r w:rsidRPr="00024DF4">
        <w:rPr>
          <w:rFonts w:ascii="Comic Sans MS" w:eastAsia="Comic Sans MS" w:hAnsi="Comic Sans MS" w:cs="Comic Sans MS"/>
          <w:b/>
          <w:sz w:val="28"/>
        </w:rPr>
        <w:t xml:space="preserve">atricio and Bob </w:t>
      </w:r>
      <w:proofErr w:type="spellStart"/>
      <w:r w:rsidRPr="00024DF4">
        <w:rPr>
          <w:rFonts w:ascii="Comic Sans MS" w:eastAsia="Comic Sans MS" w:hAnsi="Comic Sans MS" w:cs="Comic Sans MS"/>
          <w:b/>
          <w:sz w:val="28"/>
        </w:rPr>
        <w:t>Esponja</w:t>
      </w:r>
      <w:proofErr w:type="spellEnd"/>
      <w:r w:rsidRPr="00024DF4">
        <w:rPr>
          <w:rFonts w:ascii="Comic Sans MS" w:eastAsia="Comic Sans MS" w:hAnsi="Comic Sans MS" w:cs="Comic Sans MS"/>
          <w:b/>
          <w:sz w:val="28"/>
        </w:rPr>
        <w:t xml:space="preserve"> are meeting on the first day of school. Use all that you have lea</w:t>
      </w:r>
      <w:r w:rsidR="00024DF4" w:rsidRPr="00024DF4">
        <w:rPr>
          <w:rFonts w:ascii="Comic Sans MS" w:eastAsia="Comic Sans MS" w:hAnsi="Comic Sans MS" w:cs="Comic Sans MS"/>
          <w:b/>
          <w:sz w:val="28"/>
        </w:rPr>
        <w:t>r</w:t>
      </w:r>
      <w:bookmarkStart w:id="0" w:name="_GoBack"/>
      <w:bookmarkEnd w:id="0"/>
      <w:r w:rsidR="00024DF4" w:rsidRPr="00024DF4">
        <w:rPr>
          <w:rFonts w:ascii="Comic Sans MS" w:eastAsia="Comic Sans MS" w:hAnsi="Comic Sans MS" w:cs="Comic Sans MS"/>
          <w:b/>
          <w:sz w:val="28"/>
        </w:rPr>
        <w:t xml:space="preserve">ned so far, to write a conversation between these two characters in Spanish.  </w:t>
      </w:r>
    </w:p>
    <w:p w:rsidR="00024DF4" w:rsidRDefault="00024DF4" w:rsidP="00D63BD3"/>
    <w:p w:rsidR="00D63BD3" w:rsidRPr="00CE75CE" w:rsidRDefault="00D63BD3" w:rsidP="00D63BD3">
      <w:r w:rsidRPr="00CE75CE">
        <w:t xml:space="preserve">                                                                                                                          </w:t>
      </w:r>
    </w:p>
    <w:p w:rsidR="00D63BD3" w:rsidRPr="00CE75CE" w:rsidRDefault="00D63BD3" w:rsidP="00D63B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7AFA8C63" wp14:editId="78E8A8A6">
                <wp:simplePos x="0" y="0"/>
                <wp:positionH relativeFrom="margin">
                  <wp:posOffset>1628775</wp:posOffset>
                </wp:positionH>
                <wp:positionV relativeFrom="paragraph">
                  <wp:posOffset>6985</wp:posOffset>
                </wp:positionV>
                <wp:extent cx="2768600" cy="774700"/>
                <wp:effectExtent l="0" t="0" r="0" b="0"/>
                <wp:wrapNone/>
                <wp:docPr id="194" name="Rectangular Callou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0" cy="774700"/>
                        </a:xfrm>
                        <a:prstGeom prst="wedgeRectCallout">
                          <a:avLst>
                            <a:gd name="adj1" fmla="val -104322"/>
                            <a:gd name="adj2" fmla="val -50684"/>
                          </a:avLst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3BD3" w:rsidRDefault="00D63BD3" w:rsidP="00D63B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7AFA8C6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94" o:spid="_x0000_s1038" type="#_x0000_t61" style="position:absolute;margin-left:128.25pt;margin-top:.55pt;width:218pt;height:61pt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" o:allowincell="f" adj="-11734,-148" filled="f" strokecolor="#395e89" strokeweight="2pt">
                <v:stroke joinstyle="round"/>
                <v:textbox inset="2.53958mm,1.2694mm,2.53958mm,1.2694mm">
                  <w:txbxContent>
                    <w:p w:rsidR="00D63BD3" w:rsidRDefault="00D63BD3" w:rsidP="00D63BD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1B7E435" wp14:editId="36BAC828">
            <wp:simplePos x="0" y="0"/>
            <wp:positionH relativeFrom="column">
              <wp:posOffset>-245745</wp:posOffset>
            </wp:positionH>
            <wp:positionV relativeFrom="paragraph">
              <wp:posOffset>209550</wp:posOffset>
            </wp:positionV>
            <wp:extent cx="1585582" cy="1564533"/>
            <wp:effectExtent l="0" t="0" r="0" b="0"/>
            <wp:wrapTight wrapText="bothSides">
              <wp:wrapPolygon edited="0">
                <wp:start x="0" y="0"/>
                <wp:lineTo x="0" y="21311"/>
                <wp:lineTo x="21288" y="21311"/>
                <wp:lineTo x="21288" y="0"/>
                <wp:lineTo x="0" y="0"/>
              </wp:wrapPolygon>
            </wp:wrapTight>
            <wp:docPr id="20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582" cy="1564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</w:p>
    <w:p w:rsidR="00D63BD3" w:rsidRPr="00CE75CE" w:rsidRDefault="00D63BD3" w:rsidP="00D63BD3">
      <w:r w:rsidRPr="00CE75CE">
        <w:t xml:space="preserve">                                                                                                                             </w:t>
      </w:r>
    </w:p>
    <w:p w:rsidR="00D63BD3" w:rsidRPr="00CE75CE" w:rsidRDefault="00D63BD3" w:rsidP="00D63BD3"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</w:p>
    <w:p w:rsidR="00D63BD3" w:rsidRPr="00CE75CE" w:rsidRDefault="00D63BD3" w:rsidP="00D63BD3">
      <w:r w:rsidRPr="00CE75CE">
        <w:t xml:space="preserve">                                                                                                                             </w:t>
      </w:r>
    </w:p>
    <w:p w:rsidR="00D63BD3" w:rsidRPr="00CE75CE" w:rsidRDefault="00D63BD3" w:rsidP="00D63B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333EF601" wp14:editId="11705AAF">
                <wp:simplePos x="0" y="0"/>
                <wp:positionH relativeFrom="margin">
                  <wp:posOffset>1590675</wp:posOffset>
                </wp:positionH>
                <wp:positionV relativeFrom="paragraph">
                  <wp:posOffset>13969</wp:posOffset>
                </wp:positionV>
                <wp:extent cx="3289300" cy="809625"/>
                <wp:effectExtent l="647700" t="0" r="25400" b="28575"/>
                <wp:wrapNone/>
                <wp:docPr id="195" name="Rectangular Callou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809625"/>
                        </a:xfrm>
                        <a:prstGeom prst="wedgeRectCallout">
                          <a:avLst>
                            <a:gd name="adj1" fmla="val -69613"/>
                            <a:gd name="adj2" fmla="val -25340"/>
                          </a:avLst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3BD3" w:rsidRDefault="00D63BD3" w:rsidP="00D63B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F601" id="Rectangular Callout 195" o:spid="_x0000_s1039" type="#_x0000_t61" style="position:absolute;margin-left:125.25pt;margin-top:1.1pt;width:259pt;height:63.7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" o:allowincell="f" adj="-4236,5327" filled="f" strokecolor="#395e89" strokeweight="2pt">
                <v:stroke joinstyle="round"/>
                <v:textbox inset="2.53958mm,1.2694mm,2.53958mm,1.2694mm">
                  <w:txbxContent>
                    <w:p w:rsidR="00D63BD3" w:rsidRDefault="00D63BD3" w:rsidP="00D63BD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  <w:r w:rsidRPr="00CE75CE">
        <w:rPr>
          <w:rFonts w:ascii="Comic Sans MS" w:eastAsia="Comic Sans MS" w:hAnsi="Comic Sans MS" w:cs="Comic Sans MS"/>
        </w:rPr>
        <w:tab/>
      </w:r>
    </w:p>
    <w:p w:rsidR="00D63BD3" w:rsidRPr="00CE75CE" w:rsidRDefault="00D63BD3" w:rsidP="00D63BD3">
      <w:bookmarkStart w:id="1" w:name="_gjdgxs" w:colFirst="0" w:colLast="0"/>
      <w:bookmarkEnd w:id="1"/>
      <w:r w:rsidRPr="00CE75CE">
        <w:t xml:space="preserve">                                                                                                                             </w:t>
      </w:r>
    </w:p>
    <w:p w:rsidR="00D63BD3" w:rsidRPr="00805888" w:rsidRDefault="003905D5" w:rsidP="00C7094C">
      <w:pPr>
        <w:spacing w:line="48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F8F1355" wp14:editId="6EE56746">
            <wp:simplePos x="0" y="0"/>
            <wp:positionH relativeFrom="column">
              <wp:posOffset>-228600</wp:posOffset>
            </wp:positionH>
            <wp:positionV relativeFrom="paragraph">
              <wp:posOffset>978535</wp:posOffset>
            </wp:positionV>
            <wp:extent cx="158496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288" y="21311"/>
                <wp:lineTo x="21288" y="0"/>
                <wp:lineTo x="0" y="0"/>
              </wp:wrapPolygon>
            </wp:wrapTight>
            <wp:docPr id="20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F6EAC7A" wp14:editId="33DBA0A2">
            <wp:simplePos x="0" y="0"/>
            <wp:positionH relativeFrom="column">
              <wp:posOffset>-152400</wp:posOffset>
            </wp:positionH>
            <wp:positionV relativeFrom="paragraph">
              <wp:posOffset>2952115</wp:posOffset>
            </wp:positionV>
            <wp:extent cx="1584960" cy="1564005"/>
            <wp:effectExtent l="0" t="0" r="0" b="0"/>
            <wp:wrapTight wrapText="bothSides">
              <wp:wrapPolygon edited="0">
                <wp:start x="0" y="0"/>
                <wp:lineTo x="0" y="21311"/>
                <wp:lineTo x="21288" y="21311"/>
                <wp:lineTo x="21288" y="0"/>
                <wp:lineTo x="0" y="0"/>
              </wp:wrapPolygon>
            </wp:wrapTight>
            <wp:docPr id="205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711C2673" wp14:editId="5FFBF18E">
            <wp:simplePos x="0" y="0"/>
            <wp:positionH relativeFrom="column">
              <wp:posOffset>-228600</wp:posOffset>
            </wp:positionH>
            <wp:positionV relativeFrom="paragraph">
              <wp:posOffset>5055235</wp:posOffset>
            </wp:positionV>
            <wp:extent cx="1585582" cy="1564533"/>
            <wp:effectExtent l="0" t="0" r="0" b="0"/>
            <wp:wrapTight wrapText="bothSides">
              <wp:wrapPolygon edited="0">
                <wp:start x="0" y="0"/>
                <wp:lineTo x="0" y="21311"/>
                <wp:lineTo x="21288" y="21311"/>
                <wp:lineTo x="21288" y="0"/>
                <wp:lineTo x="0" y="0"/>
              </wp:wrapPolygon>
            </wp:wrapTight>
            <wp:docPr id="207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582" cy="1564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E02C8">
        <w:rPr>
          <w:noProof/>
        </w:rPr>
        <w:drawing>
          <wp:anchor distT="0" distB="0" distL="114300" distR="114300" simplePos="0" relativeHeight="251674624" behindDoc="0" locked="0" layoutInCell="1" allowOverlap="1" wp14:anchorId="7CFC188E" wp14:editId="6E47075A">
            <wp:simplePos x="0" y="0"/>
            <wp:positionH relativeFrom="margin">
              <wp:align>right</wp:align>
            </wp:positionH>
            <wp:positionV relativeFrom="paragraph">
              <wp:posOffset>4940935</wp:posOffset>
            </wp:positionV>
            <wp:extent cx="1324610" cy="1791335"/>
            <wp:effectExtent l="0" t="0" r="8890" b="0"/>
            <wp:wrapNone/>
            <wp:docPr id="206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79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36A57">
        <w:rPr>
          <w:noProof/>
        </w:rPr>
        <mc:AlternateContent>
          <mc:Choice Requires="wps">
            <w:drawing>
              <wp:anchor distT="0" distB="0" distL="114300" distR="114300" simplePos="0" relativeHeight="251637759" behindDoc="0" locked="0" layoutInCell="0" hidden="0" allowOverlap="1" wp14:anchorId="7347FB1D" wp14:editId="2B797C33">
                <wp:simplePos x="0" y="0"/>
                <wp:positionH relativeFrom="margin">
                  <wp:posOffset>1933575</wp:posOffset>
                </wp:positionH>
                <wp:positionV relativeFrom="paragraph">
                  <wp:posOffset>5921375</wp:posOffset>
                </wp:positionV>
                <wp:extent cx="2768600" cy="860425"/>
                <wp:effectExtent l="0" t="285750" r="1517650" b="15875"/>
                <wp:wrapNone/>
                <wp:docPr id="200" name="Rectangular Callou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0" cy="860425"/>
                        </a:xfrm>
                        <a:prstGeom prst="wedgeRectCallout">
                          <a:avLst>
                            <a:gd name="adj1" fmla="val -104322"/>
                            <a:gd name="adj2" fmla="val -81703"/>
                          </a:avLst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3BD3" w:rsidRDefault="00D63BD3" w:rsidP="00D63B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FB1D" id="Rectangular Callout 200" o:spid="_x0000_s1040" type="#_x0000_t61" style="position:absolute;margin-left:152.25pt;margin-top:466.25pt;width:218pt;height:67.75pt;flip:x;z-index:251637759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" o:allowincell="f" adj="-11734,-6848" filled="f" strokecolor="#395e89" strokeweight="2pt">
                <v:stroke joinstyle="round"/>
                <v:textbox inset="2.53958mm,1.2694mm,2.53958mm,1.2694mm">
                  <w:txbxContent>
                    <w:p w:rsidR="00D63BD3" w:rsidRDefault="00D63BD3" w:rsidP="00D63BD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DF4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hidden="0" allowOverlap="1" wp14:anchorId="7B7274AF" wp14:editId="70F34D97">
                <wp:simplePos x="0" y="0"/>
                <wp:positionH relativeFrom="margin">
                  <wp:posOffset>1562100</wp:posOffset>
                </wp:positionH>
                <wp:positionV relativeFrom="paragraph">
                  <wp:posOffset>4683125</wp:posOffset>
                </wp:positionV>
                <wp:extent cx="3289300" cy="660400"/>
                <wp:effectExtent l="666750" t="0" r="25400" b="463550"/>
                <wp:wrapNone/>
                <wp:docPr id="199" name="Rectangular Callou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660400"/>
                        </a:xfrm>
                        <a:prstGeom prst="wedgeRectCallout">
                          <a:avLst>
                            <a:gd name="adj1" fmla="val -69902"/>
                            <a:gd name="adj2" fmla="val 113122"/>
                          </a:avLst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3BD3" w:rsidRDefault="00D63BD3" w:rsidP="00D63B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274AF" id="Rectangular Callout 199" o:spid="_x0000_s1041" type="#_x0000_t61" style="position:absolute;margin-left:123pt;margin-top:368.75pt;width:259pt;height:52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" o:allowincell="f" adj="-4299,35234" filled="f" strokecolor="#395e89" strokeweight="2pt">
                <v:stroke joinstyle="round"/>
                <v:textbox inset="2.53958mm,1.2694mm,2.53958mm,1.2694mm">
                  <w:txbxContent>
                    <w:p w:rsidR="00D63BD3" w:rsidRDefault="00D63BD3" w:rsidP="00D63BD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DF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40F488F9" wp14:editId="0037A0B0">
                <wp:simplePos x="0" y="0"/>
                <wp:positionH relativeFrom="margin">
                  <wp:posOffset>1724025</wp:posOffset>
                </wp:positionH>
                <wp:positionV relativeFrom="paragraph">
                  <wp:posOffset>3263900</wp:posOffset>
                </wp:positionV>
                <wp:extent cx="2768600" cy="774700"/>
                <wp:effectExtent l="0" t="0" r="1746250" b="25400"/>
                <wp:wrapNone/>
                <wp:docPr id="198" name="Rectangular Callou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0" cy="774700"/>
                        </a:xfrm>
                        <a:prstGeom prst="wedgeRectCallout">
                          <a:avLst>
                            <a:gd name="adj1" fmla="val -112579"/>
                            <a:gd name="adj2" fmla="val -16258"/>
                          </a:avLst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3BD3" w:rsidRDefault="00D63BD3" w:rsidP="00D63B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488F9" id="Rectangular Callout 198" o:spid="_x0000_s1042" type="#_x0000_t61" style="position:absolute;margin-left:135.75pt;margin-top:257pt;width:218pt;height:61pt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" o:allowincell="f" adj="-13517,7288" filled="f" strokecolor="#395e89" strokeweight="2pt">
                <v:stroke joinstyle="round"/>
                <v:textbox inset="2.53958mm,1.2694mm,2.53958mm,1.2694mm">
                  <w:txbxContent>
                    <w:p w:rsidR="00D63BD3" w:rsidRDefault="00D63BD3" w:rsidP="00D63BD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DF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hidden="0" allowOverlap="1" wp14:anchorId="0BAE384D" wp14:editId="35B2A675">
                <wp:simplePos x="0" y="0"/>
                <wp:positionH relativeFrom="margin">
                  <wp:posOffset>1457325</wp:posOffset>
                </wp:positionH>
                <wp:positionV relativeFrom="paragraph">
                  <wp:posOffset>1644650</wp:posOffset>
                </wp:positionV>
                <wp:extent cx="3289300" cy="784225"/>
                <wp:effectExtent l="704850" t="57150" r="25400" b="15875"/>
                <wp:wrapNone/>
                <wp:docPr id="197" name="Rectangular Callou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0" cy="784225"/>
                        </a:xfrm>
                        <a:prstGeom prst="wedgeRectCallout">
                          <a:avLst>
                            <a:gd name="adj1" fmla="val -71061"/>
                            <a:gd name="adj2" fmla="val -57071"/>
                          </a:avLst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3BD3" w:rsidRDefault="00D63BD3" w:rsidP="00D63B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E384D" id="Rectangular Callout 197" o:spid="_x0000_s1043" type="#_x0000_t61" style="position:absolute;margin-left:114.75pt;margin-top:129.5pt;width:259pt;height:61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" o:allowincell="f" adj="-4549,-1527" filled="f" strokecolor="#395e89" strokeweight="2pt">
                <v:stroke joinstyle="round"/>
                <v:textbox inset="2.53958mm,1.2694mm,2.53958mm,1.2694mm">
                  <w:txbxContent>
                    <w:p w:rsidR="00D63BD3" w:rsidRDefault="00D63BD3" w:rsidP="00D63BD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DF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hidden="0" allowOverlap="1" wp14:anchorId="21A8B118" wp14:editId="5F9EB059">
                <wp:simplePos x="0" y="0"/>
                <wp:positionH relativeFrom="margin">
                  <wp:posOffset>1971675</wp:posOffset>
                </wp:positionH>
                <wp:positionV relativeFrom="paragraph">
                  <wp:posOffset>606425</wp:posOffset>
                </wp:positionV>
                <wp:extent cx="2768600" cy="774700"/>
                <wp:effectExtent l="0" t="0" r="1536700" b="25400"/>
                <wp:wrapNone/>
                <wp:docPr id="196" name="Rectangular Callou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0" cy="774700"/>
                        </a:xfrm>
                        <a:prstGeom prst="wedgeRectCallout">
                          <a:avLst>
                            <a:gd name="adj1" fmla="val -105010"/>
                            <a:gd name="adj2" fmla="val 29234"/>
                          </a:avLst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63BD3" w:rsidRDefault="00D63BD3" w:rsidP="00D63BD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8B118" id="Rectangular Callout 196" o:spid="_x0000_s1044" type="#_x0000_t61" style="position:absolute;margin-left:155.25pt;margin-top:47.75pt;width:218pt;height:61pt;flip:x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" o:allowincell="f" adj="-11882,17115" filled="f" strokecolor="#395e89" strokeweight="2pt">
                <v:stroke joinstyle="round"/>
                <v:textbox inset="2.53958mm,1.2694mm,2.53958mm,1.2694mm">
                  <w:txbxContent>
                    <w:p w:rsidR="00D63BD3" w:rsidRDefault="00D63BD3" w:rsidP="00D63BD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BD3">
        <w:rPr>
          <w:noProof/>
        </w:rPr>
        <w:drawing>
          <wp:anchor distT="0" distB="0" distL="114300" distR="114300" simplePos="0" relativeHeight="251670528" behindDoc="1" locked="0" layoutInCell="1" allowOverlap="1" wp14:anchorId="4316BBB5" wp14:editId="5A2BF6FA">
            <wp:simplePos x="0" y="0"/>
            <wp:positionH relativeFrom="column">
              <wp:posOffset>5504180</wp:posOffset>
            </wp:positionH>
            <wp:positionV relativeFrom="paragraph">
              <wp:posOffset>434340</wp:posOffset>
            </wp:positionV>
            <wp:extent cx="1324610" cy="1791335"/>
            <wp:effectExtent l="0" t="0" r="8890" b="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20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79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3BD3">
        <w:rPr>
          <w:noProof/>
        </w:rPr>
        <w:drawing>
          <wp:anchor distT="0" distB="0" distL="114300" distR="114300" simplePos="0" relativeHeight="251669504" behindDoc="1" locked="0" layoutInCell="1" allowOverlap="1" wp14:anchorId="26422D0D" wp14:editId="53C71DC5">
            <wp:simplePos x="0" y="0"/>
            <wp:positionH relativeFrom="column">
              <wp:posOffset>5676900</wp:posOffset>
            </wp:positionH>
            <wp:positionV relativeFrom="paragraph">
              <wp:posOffset>2693035</wp:posOffset>
            </wp:positionV>
            <wp:extent cx="1324610" cy="1791335"/>
            <wp:effectExtent l="0" t="0" r="8890" b="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208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791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63BD3" w:rsidRPr="00805888" w:rsidSect="002057C1">
      <w:footerReference w:type="default" r:id="rId23"/>
      <w:pgSz w:w="12240" w:h="15840"/>
      <w:pgMar w:top="432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33E" w:rsidRDefault="008E733E" w:rsidP="00E606F1">
      <w:r>
        <w:separator/>
      </w:r>
    </w:p>
  </w:endnote>
  <w:endnote w:type="continuationSeparator" w:id="0">
    <w:p w:rsidR="008E733E" w:rsidRDefault="008E733E" w:rsidP="00E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Black">
    <w:altName w:val="Segoe UI Semibold"/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6F1" w:rsidRPr="00E606F1" w:rsidRDefault="00E606F1">
    <w:pPr>
      <w:pStyle w:val="Footer"/>
      <w:rPr>
        <w:rFonts w:ascii="Comic Sans MS" w:hAnsi="Comic Sans MS"/>
        <w:sz w:val="20"/>
      </w:rPr>
    </w:pPr>
    <w:r w:rsidRPr="00E606F1">
      <w:rPr>
        <w:rFonts w:ascii="Comic Sans MS" w:hAnsi="Comic Sans MS"/>
        <w:sz w:val="20"/>
      </w:rPr>
      <w:t xml:space="preserve">Foundations in Spanish: </w:t>
    </w:r>
    <w:r w:rsidR="004F5D0F">
      <w:rPr>
        <w:rFonts w:ascii="Comic Sans MS" w:hAnsi="Comic Sans MS"/>
        <w:sz w:val="20"/>
      </w:rPr>
      <w:t>PID</w:t>
    </w:r>
    <w:r w:rsidRPr="00E606F1">
      <w:rPr>
        <w:rFonts w:ascii="Comic Sans MS" w:hAnsi="Comic Sans MS"/>
        <w:sz w:val="20"/>
      </w:rPr>
      <w:t xml:space="preserve"> – </w:t>
    </w:r>
    <w:r w:rsidR="004F5D0F">
      <w:rPr>
        <w:rFonts w:ascii="Comic Sans MS" w:hAnsi="Comic Sans MS"/>
        <w:sz w:val="20"/>
      </w:rPr>
      <w:t>Packet</w:t>
    </w:r>
    <w:r w:rsidRPr="00E606F1">
      <w:rPr>
        <w:rFonts w:ascii="Comic Sans MS" w:hAnsi="Comic Sans MS"/>
        <w:sz w:val="20"/>
      </w:rPr>
      <w:t xml:space="preserve"> 1 </w:t>
    </w:r>
    <w:r w:rsidR="00F36A57">
      <w:rPr>
        <w:rFonts w:ascii="Comic Sans MS" w:hAnsi="Comic Sans MS"/>
        <w:sz w:val="20"/>
      </w:rPr>
      <w:tab/>
    </w:r>
    <w:r w:rsidR="00F36A57">
      <w:rPr>
        <w:rFonts w:ascii="Comic Sans MS" w:hAnsi="Comic Sans MS"/>
        <w:sz w:val="20"/>
      </w:rPr>
      <w:tab/>
    </w:r>
    <w:r w:rsidR="00F36A57" w:rsidRPr="00F36A57">
      <w:rPr>
        <w:rFonts w:ascii="Comic Sans MS" w:hAnsi="Comic Sans MS"/>
        <w:sz w:val="20"/>
      </w:rPr>
      <w:fldChar w:fldCharType="begin"/>
    </w:r>
    <w:r w:rsidR="00F36A57" w:rsidRPr="00F36A57">
      <w:rPr>
        <w:rFonts w:ascii="Comic Sans MS" w:hAnsi="Comic Sans MS"/>
        <w:sz w:val="20"/>
      </w:rPr>
      <w:instrText xml:space="preserve"> PAGE   \* MERGEFORMAT </w:instrText>
    </w:r>
    <w:r w:rsidR="00F36A57" w:rsidRPr="00F36A57">
      <w:rPr>
        <w:rFonts w:ascii="Comic Sans MS" w:hAnsi="Comic Sans MS"/>
        <w:sz w:val="20"/>
      </w:rPr>
      <w:fldChar w:fldCharType="separate"/>
    </w:r>
    <w:r w:rsidR="003905D5">
      <w:rPr>
        <w:rFonts w:ascii="Comic Sans MS" w:hAnsi="Comic Sans MS"/>
        <w:noProof/>
        <w:sz w:val="20"/>
      </w:rPr>
      <w:t>11</w:t>
    </w:r>
    <w:r w:rsidR="00F36A57" w:rsidRPr="00F36A57">
      <w:rPr>
        <w:rFonts w:ascii="Comic Sans MS" w:hAnsi="Comic Sans MS"/>
        <w:noProof/>
        <w:sz w:val="20"/>
      </w:rPr>
      <w:fldChar w:fldCharType="end"/>
    </w:r>
    <w:r w:rsidRPr="00E606F1">
      <w:rPr>
        <w:rFonts w:ascii="Comic Sans MS" w:hAnsi="Comic Sans MS"/>
        <w:sz w:val="20"/>
      </w:rPr>
      <w:tab/>
    </w:r>
    <w:r w:rsidRPr="00E606F1">
      <w:rPr>
        <w:rFonts w:ascii="Comic Sans MS" w:hAnsi="Comic Sans MS"/>
        <w:sz w:val="20"/>
      </w:rPr>
      <w:tab/>
    </w:r>
  </w:p>
  <w:p w:rsidR="00E606F1" w:rsidRPr="00E606F1" w:rsidRDefault="00E606F1">
    <w:pPr>
      <w:pStyle w:val="Footer"/>
      <w:rPr>
        <w:rFonts w:ascii="Comic Sans MS" w:hAnsi="Comic Sans M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33E" w:rsidRDefault="008E733E" w:rsidP="00E606F1">
      <w:r>
        <w:separator/>
      </w:r>
    </w:p>
  </w:footnote>
  <w:footnote w:type="continuationSeparator" w:id="0">
    <w:p w:rsidR="008E733E" w:rsidRDefault="008E733E" w:rsidP="00E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2"/>
      <w:numFmt w:val="decimal"/>
      <w:isLgl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5" w15:restartNumberingAfterBreak="0">
    <w:nsid w:val="08100DCA"/>
    <w:multiLevelType w:val="hybridMultilevel"/>
    <w:tmpl w:val="3CBC5922"/>
    <w:lvl w:ilvl="0" w:tplc="C728E1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06E8"/>
    <w:multiLevelType w:val="hybridMultilevel"/>
    <w:tmpl w:val="3E5CB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3722E"/>
    <w:multiLevelType w:val="multilevel"/>
    <w:tmpl w:val="5016C678"/>
    <w:lvl w:ilvl="0">
      <w:start w:val="1"/>
      <w:numFmt w:val="bullet"/>
      <w:lvlText w:val=""/>
      <w:lvlJc w:val="left"/>
      <w:pPr>
        <w:tabs>
          <w:tab w:val="num" w:pos="280"/>
        </w:tabs>
        <w:ind w:left="280" w:firstLine="0"/>
      </w:pPr>
      <w:rPr>
        <w:rFonts w:ascii="Symbol" w:hAnsi="Symbo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8" w15:restartNumberingAfterBreak="0">
    <w:nsid w:val="12463BC2"/>
    <w:multiLevelType w:val="hybridMultilevel"/>
    <w:tmpl w:val="F87E91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83223"/>
    <w:multiLevelType w:val="hybridMultilevel"/>
    <w:tmpl w:val="30AEF92C"/>
    <w:lvl w:ilvl="0" w:tplc="7F3EFB2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31303DD"/>
    <w:multiLevelType w:val="hybridMultilevel"/>
    <w:tmpl w:val="BD086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73C01EB"/>
    <w:multiLevelType w:val="hybridMultilevel"/>
    <w:tmpl w:val="BDE21B14"/>
    <w:lvl w:ilvl="0" w:tplc="19380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22730"/>
    <w:multiLevelType w:val="hybridMultilevel"/>
    <w:tmpl w:val="5B82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84AE9"/>
    <w:multiLevelType w:val="hybridMultilevel"/>
    <w:tmpl w:val="1324B860"/>
    <w:lvl w:ilvl="0" w:tplc="E5A48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975D4E"/>
    <w:multiLevelType w:val="hybridMultilevel"/>
    <w:tmpl w:val="87BCC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62501"/>
    <w:multiLevelType w:val="hybridMultilevel"/>
    <w:tmpl w:val="22383378"/>
    <w:lvl w:ilvl="0" w:tplc="907204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B6B79"/>
    <w:multiLevelType w:val="hybridMultilevel"/>
    <w:tmpl w:val="29EEE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811618"/>
    <w:multiLevelType w:val="hybridMultilevel"/>
    <w:tmpl w:val="812CE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55F5562"/>
    <w:multiLevelType w:val="hybridMultilevel"/>
    <w:tmpl w:val="DC6CAE9E"/>
    <w:lvl w:ilvl="0" w:tplc="FA4E0A7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B61965"/>
    <w:multiLevelType w:val="hybridMultilevel"/>
    <w:tmpl w:val="13D6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835DA4"/>
    <w:multiLevelType w:val="hybridMultilevel"/>
    <w:tmpl w:val="1C369D06"/>
    <w:lvl w:ilvl="0" w:tplc="40403E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Verdana" w:hAnsi="Verdana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CC710F1"/>
    <w:multiLevelType w:val="hybridMultilevel"/>
    <w:tmpl w:val="2F38CA2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EF113A"/>
    <w:multiLevelType w:val="hybridMultilevel"/>
    <w:tmpl w:val="C98CB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0025F"/>
    <w:multiLevelType w:val="hybridMultilevel"/>
    <w:tmpl w:val="DB640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B2E"/>
    <w:multiLevelType w:val="hybridMultilevel"/>
    <w:tmpl w:val="A62698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77D45"/>
    <w:multiLevelType w:val="hybridMultilevel"/>
    <w:tmpl w:val="8A963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D6748E"/>
    <w:multiLevelType w:val="hybridMultilevel"/>
    <w:tmpl w:val="754ECA58"/>
    <w:lvl w:ilvl="0" w:tplc="F63850D6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DCD03A1"/>
    <w:multiLevelType w:val="hybridMultilevel"/>
    <w:tmpl w:val="7AB8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77A1C"/>
    <w:multiLevelType w:val="hybridMultilevel"/>
    <w:tmpl w:val="B41C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7159C"/>
    <w:multiLevelType w:val="hybridMultilevel"/>
    <w:tmpl w:val="8200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25FF8"/>
    <w:multiLevelType w:val="hybridMultilevel"/>
    <w:tmpl w:val="66CE6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35EBF"/>
    <w:multiLevelType w:val="hybridMultilevel"/>
    <w:tmpl w:val="BDA4DE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D84B2D"/>
    <w:multiLevelType w:val="hybridMultilevel"/>
    <w:tmpl w:val="66CE6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050956"/>
    <w:multiLevelType w:val="hybridMultilevel"/>
    <w:tmpl w:val="9B382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E04A72"/>
    <w:multiLevelType w:val="hybridMultilevel"/>
    <w:tmpl w:val="D31C9A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F641ED"/>
    <w:multiLevelType w:val="hybridMultilevel"/>
    <w:tmpl w:val="D44E5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78436C"/>
    <w:multiLevelType w:val="hybridMultilevel"/>
    <w:tmpl w:val="B2FCF598"/>
    <w:lvl w:ilvl="0" w:tplc="6F7EA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12753"/>
    <w:multiLevelType w:val="hybridMultilevel"/>
    <w:tmpl w:val="AF526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C4214"/>
    <w:multiLevelType w:val="hybridMultilevel"/>
    <w:tmpl w:val="50FC5E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349F0"/>
    <w:multiLevelType w:val="multilevel"/>
    <w:tmpl w:val="5016C678"/>
    <w:lvl w:ilvl="0">
      <w:start w:val="1"/>
      <w:numFmt w:val="bullet"/>
      <w:lvlText w:val=""/>
      <w:lvlJc w:val="left"/>
      <w:pPr>
        <w:tabs>
          <w:tab w:val="num" w:pos="280"/>
        </w:tabs>
        <w:ind w:left="280" w:firstLine="0"/>
      </w:pPr>
      <w:rPr>
        <w:rFonts w:ascii="Symbol" w:hAnsi="Symbol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0"/>
        </w:tabs>
        <w:ind w:left="2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0"/>
        </w:tabs>
        <w:ind w:left="28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80"/>
        </w:tabs>
        <w:ind w:left="2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</w:abstractNum>
  <w:abstractNum w:abstractNumId="40" w15:restartNumberingAfterBreak="0">
    <w:nsid w:val="79A62186"/>
    <w:multiLevelType w:val="hybridMultilevel"/>
    <w:tmpl w:val="8AA2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F5E8F"/>
    <w:multiLevelType w:val="hybridMultilevel"/>
    <w:tmpl w:val="178CB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3"/>
  </w:num>
  <w:num w:numId="4">
    <w:abstractNumId w:val="14"/>
  </w:num>
  <w:num w:numId="5">
    <w:abstractNumId w:val="20"/>
  </w:num>
  <w:num w:numId="6">
    <w:abstractNumId w:val="15"/>
  </w:num>
  <w:num w:numId="7">
    <w:abstractNumId w:val="12"/>
  </w:num>
  <w:num w:numId="8">
    <w:abstractNumId w:val="23"/>
  </w:num>
  <w:num w:numId="9">
    <w:abstractNumId w:val="27"/>
  </w:num>
  <w:num w:numId="10">
    <w:abstractNumId w:val="17"/>
  </w:num>
  <w:num w:numId="11">
    <w:abstractNumId w:val="10"/>
  </w:num>
  <w:num w:numId="12">
    <w:abstractNumId w:val="19"/>
  </w:num>
  <w:num w:numId="13">
    <w:abstractNumId w:val="22"/>
  </w:num>
  <w:num w:numId="14">
    <w:abstractNumId w:val="36"/>
  </w:num>
  <w:num w:numId="15">
    <w:abstractNumId w:val="18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29"/>
  </w:num>
  <w:num w:numId="23">
    <w:abstractNumId w:val="35"/>
  </w:num>
  <w:num w:numId="24">
    <w:abstractNumId w:val="40"/>
  </w:num>
  <w:num w:numId="25">
    <w:abstractNumId w:val="6"/>
  </w:num>
  <w:num w:numId="26">
    <w:abstractNumId w:val="7"/>
  </w:num>
  <w:num w:numId="27">
    <w:abstractNumId w:val="39"/>
  </w:num>
  <w:num w:numId="28">
    <w:abstractNumId w:val="11"/>
  </w:num>
  <w:num w:numId="29">
    <w:abstractNumId w:val="37"/>
  </w:num>
  <w:num w:numId="30">
    <w:abstractNumId w:val="16"/>
  </w:num>
  <w:num w:numId="31">
    <w:abstractNumId w:val="32"/>
  </w:num>
  <w:num w:numId="32">
    <w:abstractNumId w:val="34"/>
  </w:num>
  <w:num w:numId="33">
    <w:abstractNumId w:val="21"/>
  </w:num>
  <w:num w:numId="34">
    <w:abstractNumId w:val="31"/>
  </w:num>
  <w:num w:numId="35">
    <w:abstractNumId w:val="24"/>
  </w:num>
  <w:num w:numId="36">
    <w:abstractNumId w:val="8"/>
  </w:num>
  <w:num w:numId="37">
    <w:abstractNumId w:val="25"/>
  </w:num>
  <w:num w:numId="38">
    <w:abstractNumId w:val="30"/>
  </w:num>
  <w:num w:numId="39">
    <w:abstractNumId w:val="2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E"/>
    <w:rsid w:val="00005537"/>
    <w:rsid w:val="0002382E"/>
    <w:rsid w:val="00024DF4"/>
    <w:rsid w:val="000B137C"/>
    <w:rsid w:val="000C6631"/>
    <w:rsid w:val="000D527C"/>
    <w:rsid w:val="000F265C"/>
    <w:rsid w:val="000F67DE"/>
    <w:rsid w:val="00103312"/>
    <w:rsid w:val="00124996"/>
    <w:rsid w:val="0012724E"/>
    <w:rsid w:val="0013413A"/>
    <w:rsid w:val="00160F2B"/>
    <w:rsid w:val="00194C11"/>
    <w:rsid w:val="001D3D3C"/>
    <w:rsid w:val="001E0145"/>
    <w:rsid w:val="00201697"/>
    <w:rsid w:val="002057C1"/>
    <w:rsid w:val="003273D0"/>
    <w:rsid w:val="003905D5"/>
    <w:rsid w:val="0039207B"/>
    <w:rsid w:val="00396825"/>
    <w:rsid w:val="003E179E"/>
    <w:rsid w:val="004214EC"/>
    <w:rsid w:val="00422F3F"/>
    <w:rsid w:val="00444DA3"/>
    <w:rsid w:val="00470698"/>
    <w:rsid w:val="004F5D0F"/>
    <w:rsid w:val="00503FF6"/>
    <w:rsid w:val="00550029"/>
    <w:rsid w:val="0055789D"/>
    <w:rsid w:val="00584877"/>
    <w:rsid w:val="005904CC"/>
    <w:rsid w:val="0059525D"/>
    <w:rsid w:val="005C589F"/>
    <w:rsid w:val="005D0FB5"/>
    <w:rsid w:val="00613F68"/>
    <w:rsid w:val="0067555B"/>
    <w:rsid w:val="00682945"/>
    <w:rsid w:val="006F2EDB"/>
    <w:rsid w:val="00711CF5"/>
    <w:rsid w:val="00714A5A"/>
    <w:rsid w:val="00733841"/>
    <w:rsid w:val="007A454B"/>
    <w:rsid w:val="00802B6E"/>
    <w:rsid w:val="00805888"/>
    <w:rsid w:val="00812C0F"/>
    <w:rsid w:val="00820234"/>
    <w:rsid w:val="00892816"/>
    <w:rsid w:val="008940D4"/>
    <w:rsid w:val="008E23C4"/>
    <w:rsid w:val="008E733E"/>
    <w:rsid w:val="0091167A"/>
    <w:rsid w:val="009314FA"/>
    <w:rsid w:val="00943C35"/>
    <w:rsid w:val="00977756"/>
    <w:rsid w:val="009B25B3"/>
    <w:rsid w:val="009C095A"/>
    <w:rsid w:val="009E0C5F"/>
    <w:rsid w:val="00A75D14"/>
    <w:rsid w:val="00AA50C2"/>
    <w:rsid w:val="00AE02C8"/>
    <w:rsid w:val="00B14031"/>
    <w:rsid w:val="00B27F46"/>
    <w:rsid w:val="00B304E3"/>
    <w:rsid w:val="00B867CF"/>
    <w:rsid w:val="00BC1AE0"/>
    <w:rsid w:val="00BE007D"/>
    <w:rsid w:val="00C7094C"/>
    <w:rsid w:val="00C8204D"/>
    <w:rsid w:val="00C95D13"/>
    <w:rsid w:val="00CC4930"/>
    <w:rsid w:val="00CE42BF"/>
    <w:rsid w:val="00D63BD3"/>
    <w:rsid w:val="00D81129"/>
    <w:rsid w:val="00DA12AC"/>
    <w:rsid w:val="00DB5644"/>
    <w:rsid w:val="00DF7D43"/>
    <w:rsid w:val="00E22FA8"/>
    <w:rsid w:val="00E33185"/>
    <w:rsid w:val="00E40826"/>
    <w:rsid w:val="00E46B49"/>
    <w:rsid w:val="00E540EF"/>
    <w:rsid w:val="00E606F1"/>
    <w:rsid w:val="00E76419"/>
    <w:rsid w:val="00EB5300"/>
    <w:rsid w:val="00EC0614"/>
    <w:rsid w:val="00F02DBA"/>
    <w:rsid w:val="00F36A57"/>
    <w:rsid w:val="00F54F8B"/>
    <w:rsid w:val="00F74F78"/>
    <w:rsid w:val="00FD4329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D6796"/>
  <w15:docId w15:val="{75386214-BCA9-46FE-A3D4-C701AEE5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382E"/>
    <w:rPr>
      <w:color w:val="0000FF"/>
      <w:u w:val="single"/>
    </w:rPr>
  </w:style>
  <w:style w:type="table" w:styleId="TableGrid">
    <w:name w:val="Table Grid"/>
    <w:basedOn w:val="TableNormal"/>
    <w:rsid w:val="0002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606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06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06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06F1"/>
    <w:rPr>
      <w:sz w:val="24"/>
      <w:szCs w:val="24"/>
    </w:rPr>
  </w:style>
  <w:style w:type="paragraph" w:customStyle="1" w:styleId="Body">
    <w:name w:val="Body"/>
    <w:rsid w:val="00160F2B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74F7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5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5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3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images.clipartof.com/small/224068-Royalty-Free-RF-Clipart-Illustration-Of-A-Happy-Sun-Waving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DD70B-0298-4183-83A6-0F50BC6C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chiamo:__________________________</vt:lpstr>
    </vt:vector>
  </TitlesOfParts>
  <Company> </Company>
  <LinksUpToDate>false</LinksUpToDate>
  <CharactersWithSpaces>8679</CharactersWithSpaces>
  <SharedDoc>false</SharedDoc>
  <HLinks>
    <vt:vector size="6" baseType="variant"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http://www.spanishspanish.com/alfabeto_ipower.html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chiamo:__________________________</dc:title>
  <dc:subject/>
  <dc:creator>Lauren Rizzo</dc:creator>
  <cp:keywords/>
  <dc:description/>
  <cp:lastModifiedBy>JeanMarie Perrella</cp:lastModifiedBy>
  <cp:revision>6</cp:revision>
  <cp:lastPrinted>2018-09-18T12:30:00Z</cp:lastPrinted>
  <dcterms:created xsi:type="dcterms:W3CDTF">2018-09-18T12:27:00Z</dcterms:created>
  <dcterms:modified xsi:type="dcterms:W3CDTF">2018-09-18T12:38:00Z</dcterms:modified>
</cp:coreProperties>
</file>